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C7B29" w14:textId="77777777" w:rsidR="00703A5F" w:rsidRDefault="00703A5F" w:rsidP="00B10F71">
      <w:pPr>
        <w:jc w:val="center"/>
        <w:rPr>
          <w:rFonts w:cs="Arial"/>
          <w:b/>
          <w:sz w:val="52"/>
          <w:szCs w:val="52"/>
        </w:rPr>
      </w:pPr>
      <w:bookmarkStart w:id="0" w:name="__RefHeading__2617_386470389"/>
      <w:bookmarkStart w:id="1" w:name="_Toc419285008"/>
      <w:bookmarkStart w:id="2" w:name="_Toc419284735"/>
      <w:bookmarkEnd w:id="0"/>
    </w:p>
    <w:p w14:paraId="038DA9B1" w14:textId="77777777" w:rsidR="00703A5F" w:rsidRDefault="00703A5F" w:rsidP="00B10F71">
      <w:pPr>
        <w:jc w:val="center"/>
        <w:rPr>
          <w:rFonts w:cs="Arial"/>
          <w:b/>
          <w:sz w:val="52"/>
          <w:szCs w:val="52"/>
        </w:rPr>
      </w:pPr>
    </w:p>
    <w:p w14:paraId="6CB39DF3" w14:textId="77777777" w:rsidR="00B10F71" w:rsidRDefault="00B10F71" w:rsidP="00B10F71">
      <w:pPr>
        <w:jc w:val="center"/>
        <w:rPr>
          <w:rFonts w:cs="Arial"/>
          <w:b/>
          <w:sz w:val="52"/>
          <w:szCs w:val="52"/>
        </w:rPr>
      </w:pPr>
      <w:r w:rsidRPr="1C1A2FF5">
        <w:rPr>
          <w:rFonts w:eastAsia="Arial" w:cs="Arial"/>
          <w:b/>
          <w:bCs/>
          <w:sz w:val="52"/>
          <w:szCs w:val="52"/>
        </w:rPr>
        <w:t>Profielwerkstuk</w:t>
      </w:r>
      <w:bookmarkStart w:id="3" w:name="__RefHeading__2619_386470389"/>
      <w:bookmarkStart w:id="4" w:name="_Toc419285009"/>
      <w:bookmarkStart w:id="5" w:name="_Toc419284736"/>
      <w:bookmarkEnd w:id="1"/>
      <w:bookmarkEnd w:id="2"/>
      <w:bookmarkEnd w:id="3"/>
      <w:r>
        <w:rPr>
          <w:rFonts w:cs="Arial"/>
          <w:b/>
          <w:sz w:val="52"/>
          <w:szCs w:val="52"/>
        </w:rPr>
        <w:br/>
      </w:r>
    </w:p>
    <w:p w14:paraId="41BF6B63" w14:textId="77777777" w:rsidR="00B10F71" w:rsidRDefault="1C1A2FF5" w:rsidP="00B10F71">
      <w:pPr>
        <w:jc w:val="center"/>
        <w:rPr>
          <w:rFonts w:cs="Arial"/>
          <w:b/>
          <w:sz w:val="52"/>
          <w:szCs w:val="52"/>
        </w:rPr>
      </w:pPr>
      <w:r w:rsidRPr="1C1A2FF5">
        <w:rPr>
          <w:rFonts w:eastAsia="Arial" w:cs="Arial"/>
          <w:b/>
          <w:bCs/>
          <w:sz w:val="52"/>
          <w:szCs w:val="52"/>
        </w:rPr>
        <w:t>Kunstvakken havo/vwo</w:t>
      </w:r>
      <w:bookmarkEnd w:id="4"/>
      <w:bookmarkEnd w:id="5"/>
    </w:p>
    <w:p w14:paraId="67879565" w14:textId="77777777" w:rsidR="00B10F71" w:rsidRDefault="00B10F71" w:rsidP="00B10F71">
      <w:pPr>
        <w:jc w:val="center"/>
        <w:rPr>
          <w:rFonts w:cs="Arial"/>
          <w:b/>
          <w:sz w:val="52"/>
          <w:szCs w:val="52"/>
        </w:rPr>
      </w:pPr>
    </w:p>
    <w:p w14:paraId="577B3B20" w14:textId="18C23F3F" w:rsidR="00B10F71" w:rsidRPr="00BB0E2A" w:rsidRDefault="00B10F71" w:rsidP="00B10F71">
      <w:pPr>
        <w:jc w:val="center"/>
        <w:rPr>
          <w:rFonts w:cs="Arial"/>
          <w:sz w:val="22"/>
          <w:szCs w:val="22"/>
        </w:rPr>
      </w:pPr>
      <w:bookmarkStart w:id="6" w:name="__RefHeading__2621_386470389"/>
      <w:bookmarkStart w:id="7" w:name="_Toc419285010"/>
      <w:bookmarkStart w:id="8" w:name="_Toc419284737"/>
      <w:bookmarkEnd w:id="6"/>
      <w:r w:rsidRPr="1C1A2FF5">
        <w:rPr>
          <w:rFonts w:eastAsia="Arial" w:cs="Arial"/>
          <w:sz w:val="52"/>
          <w:szCs w:val="52"/>
        </w:rPr>
        <w:t>schooljaar 201</w:t>
      </w:r>
      <w:r w:rsidR="00AC1C23">
        <w:rPr>
          <w:rFonts w:eastAsia="Arial" w:cs="Arial"/>
          <w:sz w:val="52"/>
          <w:szCs w:val="52"/>
        </w:rPr>
        <w:t>9</w:t>
      </w:r>
      <w:r w:rsidRPr="1C1A2FF5">
        <w:rPr>
          <w:rFonts w:eastAsia="Arial" w:cs="Arial"/>
          <w:sz w:val="52"/>
          <w:szCs w:val="52"/>
        </w:rPr>
        <w:t>-20</w:t>
      </w:r>
      <w:r w:rsidR="00AC1C23">
        <w:rPr>
          <w:rFonts w:eastAsia="Arial" w:cs="Arial"/>
          <w:sz w:val="52"/>
          <w:szCs w:val="52"/>
        </w:rPr>
        <w:t>20</w:t>
      </w:r>
      <w:bookmarkEnd w:id="7"/>
      <w:bookmarkEnd w:id="8"/>
    </w:p>
    <w:p w14:paraId="2D9828FF" w14:textId="77777777" w:rsidR="00B10F71" w:rsidRDefault="00B10F71" w:rsidP="00B10F71">
      <w:pPr>
        <w:rPr>
          <w:rFonts w:cs="Arial"/>
          <w:b/>
          <w:sz w:val="22"/>
          <w:szCs w:val="22"/>
        </w:rPr>
      </w:pPr>
    </w:p>
    <w:p w14:paraId="41698778" w14:textId="77777777" w:rsidR="00B10F71" w:rsidRDefault="00B10F71" w:rsidP="00B10F71">
      <w:pPr>
        <w:rPr>
          <w:rFonts w:cs="Arial"/>
          <w:b/>
          <w:sz w:val="22"/>
          <w:szCs w:val="22"/>
        </w:rPr>
      </w:pPr>
    </w:p>
    <w:p w14:paraId="087ECF5A" w14:textId="77777777" w:rsidR="00B10F71" w:rsidRDefault="00B10F71" w:rsidP="00B10F71">
      <w:pPr>
        <w:rPr>
          <w:rFonts w:cs="Arial"/>
          <w:b/>
          <w:sz w:val="22"/>
          <w:szCs w:val="22"/>
        </w:rPr>
      </w:pPr>
    </w:p>
    <w:p w14:paraId="03E5717D" w14:textId="77777777" w:rsidR="00B10F71" w:rsidRDefault="00B10F71" w:rsidP="00B10F71">
      <w:pPr>
        <w:rPr>
          <w:rFonts w:cs="Arial"/>
          <w:b/>
          <w:sz w:val="22"/>
          <w:szCs w:val="22"/>
        </w:rPr>
      </w:pPr>
      <w:bookmarkStart w:id="9" w:name="__RefHeading__2623_386470389"/>
      <w:bookmarkEnd w:id="9"/>
    </w:p>
    <w:p w14:paraId="143F67F5" w14:textId="77777777" w:rsidR="00B10F71" w:rsidRDefault="00B10F71" w:rsidP="00B10F71">
      <w:pPr>
        <w:rPr>
          <w:rFonts w:cs="Arial"/>
          <w:i/>
          <w:sz w:val="22"/>
          <w:szCs w:val="22"/>
        </w:rPr>
      </w:pPr>
    </w:p>
    <w:p w14:paraId="5F83E789" w14:textId="77777777" w:rsidR="00B10F71" w:rsidRDefault="00B10F71" w:rsidP="00B10F71">
      <w:pPr>
        <w:jc w:val="center"/>
        <w:rPr>
          <w:rFonts w:cs="Arial"/>
          <w:i/>
          <w:sz w:val="22"/>
          <w:szCs w:val="22"/>
        </w:rPr>
      </w:pPr>
      <w:r w:rsidRPr="00AD4051">
        <w:rPr>
          <w:noProof/>
          <w:lang w:eastAsia="nl-NL"/>
        </w:rPr>
        <w:drawing>
          <wp:inline distT="0" distB="0" distL="0" distR="0" wp14:anchorId="3F8F0ADF" wp14:editId="6DA0F516">
            <wp:extent cx="3068955" cy="3068955"/>
            <wp:effectExtent l="0" t="0" r="0" b="0"/>
            <wp:docPr id="2" name="Afbeelding 2" descr="https://s-media-cache-ak0.pinimg.com/avatars/kunstvakpierson_1394461152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s-media-cache-ak0.pinimg.com/avatars/kunstvakpierson_1394461152_1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8955" cy="3068955"/>
                    </a:xfrm>
                    <a:prstGeom prst="rect">
                      <a:avLst/>
                    </a:prstGeom>
                    <a:noFill/>
                    <a:ln>
                      <a:noFill/>
                    </a:ln>
                  </pic:spPr>
                </pic:pic>
              </a:graphicData>
            </a:graphic>
          </wp:inline>
        </w:drawing>
      </w:r>
    </w:p>
    <w:p w14:paraId="62566230" w14:textId="77777777" w:rsidR="00B10F71" w:rsidRDefault="00B10F71" w:rsidP="00B10F71">
      <w:pPr>
        <w:rPr>
          <w:rFonts w:cs="Arial"/>
          <w:i/>
          <w:sz w:val="22"/>
          <w:szCs w:val="22"/>
        </w:rPr>
      </w:pPr>
    </w:p>
    <w:p w14:paraId="2701A91A" w14:textId="77777777" w:rsidR="00B10F71" w:rsidRDefault="00B10F71" w:rsidP="00B10F71">
      <w:pPr>
        <w:rPr>
          <w:rFonts w:cs="Arial"/>
          <w:i/>
          <w:sz w:val="22"/>
          <w:szCs w:val="22"/>
        </w:rPr>
      </w:pPr>
    </w:p>
    <w:p w14:paraId="05C0FFE0" w14:textId="77777777" w:rsidR="00B10F71" w:rsidRDefault="00B10F71" w:rsidP="00B10F71">
      <w:pPr>
        <w:rPr>
          <w:rFonts w:cs="Arial"/>
          <w:i/>
          <w:sz w:val="22"/>
          <w:szCs w:val="22"/>
        </w:rPr>
      </w:pPr>
    </w:p>
    <w:p w14:paraId="5824D50B" w14:textId="77777777" w:rsidR="00B10F71" w:rsidRDefault="00B10F71" w:rsidP="00B10F71">
      <w:pPr>
        <w:rPr>
          <w:rFonts w:cs="Arial"/>
          <w:i/>
          <w:sz w:val="22"/>
          <w:szCs w:val="22"/>
        </w:rPr>
      </w:pPr>
    </w:p>
    <w:p w14:paraId="180DE855" w14:textId="77777777" w:rsidR="00B10F71" w:rsidRDefault="00B10F71" w:rsidP="00B10F71">
      <w:pPr>
        <w:rPr>
          <w:rFonts w:cs="Arial"/>
          <w:i/>
          <w:sz w:val="22"/>
          <w:szCs w:val="22"/>
        </w:rPr>
      </w:pPr>
    </w:p>
    <w:p w14:paraId="6896B67B" w14:textId="77777777" w:rsidR="00B10F71" w:rsidRDefault="00B10F71" w:rsidP="00B10F71">
      <w:pPr>
        <w:rPr>
          <w:rFonts w:cs="Arial"/>
          <w:i/>
          <w:sz w:val="22"/>
          <w:szCs w:val="22"/>
        </w:rPr>
      </w:pPr>
    </w:p>
    <w:p w14:paraId="78E36FF6" w14:textId="77777777" w:rsidR="00B10F71" w:rsidRDefault="00B10F71" w:rsidP="00B10F71">
      <w:pPr>
        <w:rPr>
          <w:rFonts w:cs="Arial"/>
          <w:i/>
          <w:sz w:val="22"/>
          <w:szCs w:val="22"/>
        </w:rPr>
      </w:pPr>
    </w:p>
    <w:p w14:paraId="484B240E" w14:textId="77777777" w:rsidR="00B10F71" w:rsidRDefault="00B10F71" w:rsidP="00B10F71">
      <w:pPr>
        <w:rPr>
          <w:rFonts w:cs="Arial"/>
          <w:i/>
          <w:sz w:val="22"/>
          <w:szCs w:val="22"/>
        </w:rPr>
      </w:pPr>
    </w:p>
    <w:p w14:paraId="05B31850" w14:textId="77777777" w:rsidR="00B10F71" w:rsidRDefault="00B10F71" w:rsidP="00B10F71">
      <w:pPr>
        <w:rPr>
          <w:rFonts w:cs="Arial"/>
          <w:i/>
          <w:sz w:val="22"/>
          <w:szCs w:val="22"/>
        </w:rPr>
      </w:pPr>
    </w:p>
    <w:p w14:paraId="42B865C4" w14:textId="11D6C470" w:rsidR="00B10F71" w:rsidRPr="00E15FC8" w:rsidRDefault="00B10F71" w:rsidP="00BB4688">
      <w:pPr>
        <w:jc w:val="center"/>
      </w:pPr>
      <w:bookmarkStart w:id="10" w:name="__RefHeading__2631_386470389"/>
      <w:bookmarkStart w:id="11" w:name="_Toc419285015"/>
      <w:bookmarkStart w:id="12" w:name="_Toc419284742"/>
      <w:bookmarkEnd w:id="10"/>
      <w:r w:rsidRPr="1C1A2FF5">
        <w:rPr>
          <w:rFonts w:eastAsia="Arial" w:cs="Arial"/>
          <w:b/>
          <w:bCs/>
          <w:sz w:val="52"/>
          <w:szCs w:val="52"/>
        </w:rPr>
        <w:t>Titus Brandsmalyceum Oss</w:t>
      </w:r>
      <w:bookmarkEnd w:id="11"/>
      <w:bookmarkEnd w:id="12"/>
    </w:p>
    <w:p w14:paraId="3724EC97" w14:textId="77777777" w:rsidR="00B10F71" w:rsidRDefault="00B10F71" w:rsidP="00B10F71">
      <w:pPr>
        <w:rPr>
          <w:rFonts w:cs="Arial"/>
          <w:b/>
          <w:sz w:val="22"/>
          <w:szCs w:val="22"/>
        </w:rPr>
      </w:pPr>
    </w:p>
    <w:p w14:paraId="1E953546" w14:textId="77777777" w:rsidR="00726680" w:rsidRDefault="00726680">
      <w:pPr>
        <w:suppressAutoHyphens w:val="0"/>
        <w:spacing w:after="160" w:line="259" w:lineRule="auto"/>
      </w:pPr>
      <w:r>
        <w:br w:type="page"/>
      </w:r>
      <w:bookmarkStart w:id="13" w:name="__RefHeading__2633_386470389"/>
      <w:bookmarkStart w:id="14" w:name="_Toc419285016"/>
      <w:bookmarkEnd w:id="13"/>
    </w:p>
    <w:sdt>
      <w:sdtPr>
        <w:rPr>
          <w:rFonts w:ascii="Arial" w:eastAsia="Times New Roman" w:hAnsi="Arial" w:cs="Times New Roman"/>
          <w:color w:val="auto"/>
          <w:sz w:val="18"/>
          <w:szCs w:val="18"/>
          <w:lang w:eastAsia="ar-SA"/>
        </w:rPr>
        <w:id w:val="-2037571528"/>
        <w:docPartObj>
          <w:docPartGallery w:val="Table of Contents"/>
          <w:docPartUnique/>
        </w:docPartObj>
      </w:sdtPr>
      <w:sdtEndPr>
        <w:rPr>
          <w:b/>
          <w:bCs/>
        </w:rPr>
      </w:sdtEndPr>
      <w:sdtContent>
        <w:p w14:paraId="5D297ECB" w14:textId="77777777" w:rsidR="00726680" w:rsidRPr="00937049" w:rsidRDefault="00726680">
          <w:pPr>
            <w:pStyle w:val="Kopvaninhoudsopgave"/>
            <w:rPr>
              <w:sz w:val="18"/>
              <w:szCs w:val="18"/>
            </w:rPr>
          </w:pPr>
          <w:r w:rsidRPr="00937049">
            <w:rPr>
              <w:sz w:val="18"/>
              <w:szCs w:val="18"/>
            </w:rPr>
            <w:t>Inhoud</w:t>
          </w:r>
          <w:r w:rsidR="00BC7C77" w:rsidRPr="00937049">
            <w:rPr>
              <w:sz w:val="18"/>
              <w:szCs w:val="18"/>
            </w:rPr>
            <w:t>sopgave</w:t>
          </w:r>
        </w:p>
        <w:p w14:paraId="1BF20CB6" w14:textId="77777777" w:rsidR="00BC7C77" w:rsidRPr="00937049" w:rsidRDefault="00147744">
          <w:pPr>
            <w:pStyle w:val="Inhopg1"/>
            <w:rPr>
              <w:rFonts w:asciiTheme="minorHAnsi" w:eastAsiaTheme="minorEastAsia" w:hAnsiTheme="minorHAnsi" w:cstheme="minorBidi"/>
              <w:noProof/>
              <w:sz w:val="18"/>
              <w:szCs w:val="18"/>
              <w:lang w:eastAsia="nl-NL"/>
            </w:rPr>
          </w:pPr>
          <w:r w:rsidRPr="00937049">
            <w:rPr>
              <w:sz w:val="18"/>
              <w:szCs w:val="18"/>
            </w:rPr>
            <w:fldChar w:fldCharType="begin"/>
          </w:r>
          <w:r w:rsidRPr="00937049">
            <w:rPr>
              <w:sz w:val="18"/>
              <w:szCs w:val="18"/>
            </w:rPr>
            <w:instrText xml:space="preserve"> TOC \o "1-4" \h \z \u </w:instrText>
          </w:r>
          <w:r w:rsidRPr="00937049">
            <w:rPr>
              <w:sz w:val="18"/>
              <w:szCs w:val="18"/>
            </w:rPr>
            <w:fldChar w:fldCharType="separate"/>
          </w:r>
          <w:hyperlink w:anchor="_Toc486499135" w:history="1">
            <w:r w:rsidR="00BC7C77" w:rsidRPr="00937049">
              <w:rPr>
                <w:rStyle w:val="Hyperlink"/>
                <w:noProof/>
                <w:sz w:val="18"/>
                <w:szCs w:val="18"/>
              </w:rPr>
              <w:t>1. Het Profielwerkstuk op het Titus Brandsmalyceum</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_Toc486499135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1</w:t>
            </w:r>
            <w:r w:rsidR="00BC7C77" w:rsidRPr="00937049">
              <w:rPr>
                <w:noProof/>
                <w:webHidden/>
                <w:sz w:val="18"/>
                <w:szCs w:val="18"/>
              </w:rPr>
              <w:fldChar w:fldCharType="end"/>
            </w:r>
          </w:hyperlink>
        </w:p>
        <w:p w14:paraId="2FDE693A" w14:textId="77777777" w:rsidR="00BC7C77" w:rsidRPr="00937049" w:rsidRDefault="00835012">
          <w:pPr>
            <w:pStyle w:val="Inhopg1"/>
            <w:rPr>
              <w:rFonts w:asciiTheme="minorHAnsi" w:eastAsiaTheme="minorEastAsia" w:hAnsiTheme="minorHAnsi" w:cstheme="minorBidi"/>
              <w:noProof/>
              <w:sz w:val="18"/>
              <w:szCs w:val="18"/>
              <w:lang w:eastAsia="nl-NL"/>
            </w:rPr>
          </w:pPr>
          <w:hyperlink w:anchor="_Toc486499136" w:history="1">
            <w:r w:rsidR="00BC7C77" w:rsidRPr="00937049">
              <w:rPr>
                <w:rStyle w:val="Hyperlink"/>
                <w:noProof/>
                <w:sz w:val="18"/>
                <w:szCs w:val="18"/>
              </w:rPr>
              <w:t>2. Profielwerkstuk; voorbereidende fase op het onderzoek</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_Toc486499136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2</w:t>
            </w:r>
            <w:r w:rsidR="00BC7C77" w:rsidRPr="00937049">
              <w:rPr>
                <w:noProof/>
                <w:webHidden/>
                <w:sz w:val="18"/>
                <w:szCs w:val="18"/>
              </w:rPr>
              <w:fldChar w:fldCharType="end"/>
            </w:r>
          </w:hyperlink>
        </w:p>
        <w:p w14:paraId="02779803"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37" w:history="1">
            <w:r w:rsidR="00BC7C77" w:rsidRPr="00937049">
              <w:rPr>
                <w:rStyle w:val="Hyperlink"/>
                <w:noProof/>
                <w:sz w:val="18"/>
                <w:szCs w:val="18"/>
              </w:rPr>
              <w:t>2.1. Onderwerp</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_Toc486499137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2</w:t>
            </w:r>
            <w:r w:rsidR="00BC7C77" w:rsidRPr="00937049">
              <w:rPr>
                <w:noProof/>
                <w:webHidden/>
                <w:sz w:val="18"/>
                <w:szCs w:val="18"/>
              </w:rPr>
              <w:fldChar w:fldCharType="end"/>
            </w:r>
          </w:hyperlink>
        </w:p>
        <w:p w14:paraId="410F5892"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38" w:history="1">
            <w:r w:rsidR="00BC7C77" w:rsidRPr="00937049">
              <w:rPr>
                <w:rStyle w:val="Hyperlink"/>
                <w:noProof/>
                <w:sz w:val="18"/>
                <w:szCs w:val="18"/>
              </w:rPr>
              <w:t>2.2. Hoe maak je een probleemstelling/hoofdvraag?</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_Toc486499138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2</w:t>
            </w:r>
            <w:r w:rsidR="00BC7C77" w:rsidRPr="00937049">
              <w:rPr>
                <w:noProof/>
                <w:webHidden/>
                <w:sz w:val="18"/>
                <w:szCs w:val="18"/>
              </w:rPr>
              <w:fldChar w:fldCharType="end"/>
            </w:r>
          </w:hyperlink>
        </w:p>
        <w:p w14:paraId="04C5BCB3"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39" w:history="1">
            <w:r w:rsidR="00BC7C77" w:rsidRPr="00937049">
              <w:rPr>
                <w:rStyle w:val="Hyperlink"/>
                <w:noProof/>
                <w:sz w:val="18"/>
                <w:szCs w:val="18"/>
              </w:rPr>
              <w:t>2.3. Deelvragen en hypothesen</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_Toc486499139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3</w:t>
            </w:r>
            <w:r w:rsidR="00BC7C77" w:rsidRPr="00937049">
              <w:rPr>
                <w:noProof/>
                <w:webHidden/>
                <w:sz w:val="18"/>
                <w:szCs w:val="18"/>
              </w:rPr>
              <w:fldChar w:fldCharType="end"/>
            </w:r>
          </w:hyperlink>
        </w:p>
        <w:p w14:paraId="30E4D979"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40" w:history="1">
            <w:r w:rsidR="00BC7C77" w:rsidRPr="00937049">
              <w:rPr>
                <w:rStyle w:val="Hyperlink"/>
                <w:noProof/>
                <w:sz w:val="18"/>
                <w:szCs w:val="18"/>
              </w:rPr>
              <w:t>2.4. Hoe ga je het aanpakken? Plan van aanpak.</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_Toc486499140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3</w:t>
            </w:r>
            <w:r w:rsidR="00BC7C77" w:rsidRPr="00937049">
              <w:rPr>
                <w:noProof/>
                <w:webHidden/>
                <w:sz w:val="18"/>
                <w:szCs w:val="18"/>
              </w:rPr>
              <w:fldChar w:fldCharType="end"/>
            </w:r>
          </w:hyperlink>
        </w:p>
        <w:p w14:paraId="5677C482"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41" w:history="1">
            <w:r w:rsidR="00BC7C77" w:rsidRPr="00937049">
              <w:rPr>
                <w:rStyle w:val="Hyperlink"/>
                <w:noProof/>
                <w:sz w:val="18"/>
                <w:szCs w:val="18"/>
              </w:rPr>
              <w:t>2.5. Tijdplan</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_Toc486499141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3</w:t>
            </w:r>
            <w:r w:rsidR="00BC7C77" w:rsidRPr="00937049">
              <w:rPr>
                <w:noProof/>
                <w:webHidden/>
                <w:sz w:val="18"/>
                <w:szCs w:val="18"/>
              </w:rPr>
              <w:fldChar w:fldCharType="end"/>
            </w:r>
          </w:hyperlink>
        </w:p>
        <w:p w14:paraId="4BBA88FE" w14:textId="77777777" w:rsidR="00BC7C77" w:rsidRPr="00937049" w:rsidRDefault="00835012">
          <w:pPr>
            <w:pStyle w:val="Inhopg1"/>
            <w:rPr>
              <w:rFonts w:asciiTheme="minorHAnsi" w:eastAsiaTheme="minorEastAsia" w:hAnsiTheme="minorHAnsi" w:cstheme="minorBidi"/>
              <w:noProof/>
              <w:sz w:val="18"/>
              <w:szCs w:val="18"/>
              <w:lang w:eastAsia="nl-NL"/>
            </w:rPr>
          </w:pPr>
          <w:hyperlink w:anchor="_Toc486499142" w:history="1">
            <w:r w:rsidR="00BC7C77" w:rsidRPr="00937049">
              <w:rPr>
                <w:rStyle w:val="Hyperlink"/>
                <w:noProof/>
                <w:sz w:val="18"/>
                <w:szCs w:val="18"/>
              </w:rPr>
              <w:t>3. Het onderzoek</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_Toc486499142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5</w:t>
            </w:r>
            <w:r w:rsidR="00BC7C77" w:rsidRPr="00937049">
              <w:rPr>
                <w:noProof/>
                <w:webHidden/>
                <w:sz w:val="18"/>
                <w:szCs w:val="18"/>
              </w:rPr>
              <w:fldChar w:fldCharType="end"/>
            </w:r>
          </w:hyperlink>
        </w:p>
        <w:p w14:paraId="4E2642FA"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43" w:history="1">
            <w:r w:rsidR="00BC7C77" w:rsidRPr="00937049">
              <w:rPr>
                <w:rStyle w:val="Hyperlink"/>
                <w:rFonts w:eastAsia="Arial"/>
                <w:noProof/>
                <w:sz w:val="18"/>
                <w:szCs w:val="18"/>
              </w:rPr>
              <w:t>3.1 Onderdelen van een profiel werkstuk</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_Toc486499143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5</w:t>
            </w:r>
            <w:r w:rsidR="00BC7C77" w:rsidRPr="00937049">
              <w:rPr>
                <w:noProof/>
                <w:webHidden/>
                <w:sz w:val="18"/>
                <w:szCs w:val="18"/>
              </w:rPr>
              <w:fldChar w:fldCharType="end"/>
            </w:r>
          </w:hyperlink>
        </w:p>
        <w:p w14:paraId="2CE44E55"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44" w:history="1">
            <w:r w:rsidR="00BC7C77" w:rsidRPr="00937049">
              <w:rPr>
                <w:rStyle w:val="Hyperlink"/>
                <w:noProof/>
                <w:sz w:val="18"/>
                <w:szCs w:val="18"/>
              </w:rPr>
              <w:t>3.2 Titelpagina</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_Toc486499144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5</w:t>
            </w:r>
            <w:r w:rsidR="00BC7C77" w:rsidRPr="00937049">
              <w:rPr>
                <w:noProof/>
                <w:webHidden/>
                <w:sz w:val="18"/>
                <w:szCs w:val="18"/>
              </w:rPr>
              <w:fldChar w:fldCharType="end"/>
            </w:r>
          </w:hyperlink>
        </w:p>
        <w:p w14:paraId="4D9DE0BB"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45" w:history="1">
            <w:r w:rsidR="00BC7C77" w:rsidRPr="00937049">
              <w:rPr>
                <w:rStyle w:val="Hyperlink"/>
                <w:noProof/>
                <w:sz w:val="18"/>
                <w:szCs w:val="18"/>
              </w:rPr>
              <w:t>3.3 Voorwoord</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_Toc486499145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5</w:t>
            </w:r>
            <w:r w:rsidR="00BC7C77" w:rsidRPr="00937049">
              <w:rPr>
                <w:noProof/>
                <w:webHidden/>
                <w:sz w:val="18"/>
                <w:szCs w:val="18"/>
              </w:rPr>
              <w:fldChar w:fldCharType="end"/>
            </w:r>
          </w:hyperlink>
        </w:p>
        <w:p w14:paraId="3CC33535"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46" w:history="1">
            <w:r w:rsidR="00BC7C77" w:rsidRPr="00937049">
              <w:rPr>
                <w:rStyle w:val="Hyperlink"/>
                <w:noProof/>
                <w:sz w:val="18"/>
                <w:szCs w:val="18"/>
              </w:rPr>
              <w:t>3.4 Inhoudsopgave</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_Toc486499146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5</w:t>
            </w:r>
            <w:r w:rsidR="00BC7C77" w:rsidRPr="00937049">
              <w:rPr>
                <w:noProof/>
                <w:webHidden/>
                <w:sz w:val="18"/>
                <w:szCs w:val="18"/>
              </w:rPr>
              <w:fldChar w:fldCharType="end"/>
            </w:r>
          </w:hyperlink>
        </w:p>
        <w:p w14:paraId="27DD12D7"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47" w:history="1">
            <w:r w:rsidR="00BC7C77" w:rsidRPr="00937049">
              <w:rPr>
                <w:rStyle w:val="Hyperlink"/>
                <w:rFonts w:eastAsia="Arial"/>
                <w:noProof/>
                <w:sz w:val="18"/>
                <w:szCs w:val="18"/>
              </w:rPr>
              <w:t>3.5 Algemene inleiding</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_Toc486499147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6</w:t>
            </w:r>
            <w:r w:rsidR="00BC7C77" w:rsidRPr="00937049">
              <w:rPr>
                <w:noProof/>
                <w:webHidden/>
                <w:sz w:val="18"/>
                <w:szCs w:val="18"/>
              </w:rPr>
              <w:fldChar w:fldCharType="end"/>
            </w:r>
          </w:hyperlink>
        </w:p>
        <w:p w14:paraId="67287AC0"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48" w:history="1">
            <w:r w:rsidR="00BC7C77" w:rsidRPr="00937049">
              <w:rPr>
                <w:rStyle w:val="Hyperlink"/>
                <w:rFonts w:eastAsia="Arial"/>
                <w:noProof/>
                <w:sz w:val="18"/>
                <w:szCs w:val="18"/>
              </w:rPr>
              <w:t>3.6 Plan van Aanpak</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_Toc486499148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6</w:t>
            </w:r>
            <w:r w:rsidR="00BC7C77" w:rsidRPr="00937049">
              <w:rPr>
                <w:noProof/>
                <w:webHidden/>
                <w:sz w:val="18"/>
                <w:szCs w:val="18"/>
              </w:rPr>
              <w:fldChar w:fldCharType="end"/>
            </w:r>
          </w:hyperlink>
        </w:p>
        <w:p w14:paraId="16F9FDE1"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49" w:history="1">
            <w:r w:rsidR="00BC7C77" w:rsidRPr="00937049">
              <w:rPr>
                <w:rStyle w:val="Hyperlink"/>
                <w:rFonts w:eastAsia="Arial"/>
                <w:noProof/>
                <w:sz w:val="18"/>
                <w:szCs w:val="18"/>
              </w:rPr>
              <w:t>3.7 Tijdplan</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_Toc486499149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6</w:t>
            </w:r>
            <w:r w:rsidR="00BC7C77" w:rsidRPr="00937049">
              <w:rPr>
                <w:noProof/>
                <w:webHidden/>
                <w:sz w:val="18"/>
                <w:szCs w:val="18"/>
              </w:rPr>
              <w:fldChar w:fldCharType="end"/>
            </w:r>
          </w:hyperlink>
        </w:p>
        <w:p w14:paraId="0F8D6A52"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50" w:history="1">
            <w:r w:rsidR="00BC7C77" w:rsidRPr="00937049">
              <w:rPr>
                <w:rStyle w:val="Hyperlink"/>
                <w:noProof/>
                <w:sz w:val="18"/>
                <w:szCs w:val="18"/>
              </w:rPr>
              <w:t>3.8 Het onderzoek</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_Toc486499150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6</w:t>
            </w:r>
            <w:r w:rsidR="00BC7C77" w:rsidRPr="00937049">
              <w:rPr>
                <w:noProof/>
                <w:webHidden/>
                <w:sz w:val="18"/>
                <w:szCs w:val="18"/>
              </w:rPr>
              <w:fldChar w:fldCharType="end"/>
            </w:r>
          </w:hyperlink>
        </w:p>
        <w:p w14:paraId="3F348D80" w14:textId="77777777" w:rsidR="00BC7C77" w:rsidRPr="00937049" w:rsidRDefault="00835012">
          <w:pPr>
            <w:pStyle w:val="Inhopg3"/>
            <w:rPr>
              <w:rFonts w:asciiTheme="minorHAnsi" w:eastAsiaTheme="minorEastAsia" w:hAnsiTheme="minorHAnsi" w:cstheme="minorBidi"/>
              <w:noProof/>
              <w:sz w:val="18"/>
              <w:szCs w:val="18"/>
              <w:lang w:eastAsia="nl-NL"/>
            </w:rPr>
          </w:pPr>
          <w:hyperlink w:anchor="_Toc486499151" w:history="1">
            <w:r w:rsidR="00BC7C77" w:rsidRPr="00937049">
              <w:rPr>
                <w:rStyle w:val="Hyperlink"/>
                <w:rFonts w:eastAsia="Arial"/>
                <w:noProof/>
                <w:sz w:val="18"/>
                <w:szCs w:val="18"/>
              </w:rPr>
              <w:t>3.8.1 Plagiaat</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_Toc486499151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6</w:t>
            </w:r>
            <w:r w:rsidR="00BC7C77" w:rsidRPr="00937049">
              <w:rPr>
                <w:noProof/>
                <w:webHidden/>
                <w:sz w:val="18"/>
                <w:szCs w:val="18"/>
              </w:rPr>
              <w:fldChar w:fldCharType="end"/>
            </w:r>
          </w:hyperlink>
        </w:p>
        <w:p w14:paraId="5E254CCD" w14:textId="77777777" w:rsidR="00BC7C77" w:rsidRPr="00937049" w:rsidRDefault="00835012">
          <w:pPr>
            <w:pStyle w:val="Inhopg3"/>
            <w:rPr>
              <w:rFonts w:asciiTheme="minorHAnsi" w:eastAsiaTheme="minorEastAsia" w:hAnsiTheme="minorHAnsi" w:cstheme="minorBidi"/>
              <w:noProof/>
              <w:sz w:val="18"/>
              <w:szCs w:val="18"/>
              <w:lang w:eastAsia="nl-NL"/>
            </w:rPr>
          </w:pPr>
          <w:hyperlink w:anchor="_Toc486499152" w:history="1">
            <w:r w:rsidR="00BC7C77" w:rsidRPr="00937049">
              <w:rPr>
                <w:rStyle w:val="Hyperlink"/>
                <w:rFonts w:eastAsia="Arial"/>
                <w:noProof/>
                <w:sz w:val="18"/>
                <w:szCs w:val="18"/>
              </w:rPr>
              <w:t>3.8.2 Afkortingen</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_Toc486499152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6</w:t>
            </w:r>
            <w:r w:rsidR="00BC7C77" w:rsidRPr="00937049">
              <w:rPr>
                <w:noProof/>
                <w:webHidden/>
                <w:sz w:val="18"/>
                <w:szCs w:val="18"/>
              </w:rPr>
              <w:fldChar w:fldCharType="end"/>
            </w:r>
          </w:hyperlink>
        </w:p>
        <w:p w14:paraId="5800447D"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53" w:history="1">
            <w:r w:rsidR="00BC7C77" w:rsidRPr="00937049">
              <w:rPr>
                <w:rStyle w:val="Hyperlink"/>
                <w:noProof/>
                <w:sz w:val="18"/>
                <w:szCs w:val="18"/>
              </w:rPr>
              <w:t>3.9 Samenvatting en Conclusies</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_Toc486499153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7</w:t>
            </w:r>
            <w:r w:rsidR="00BC7C77" w:rsidRPr="00937049">
              <w:rPr>
                <w:noProof/>
                <w:webHidden/>
                <w:sz w:val="18"/>
                <w:szCs w:val="18"/>
              </w:rPr>
              <w:fldChar w:fldCharType="end"/>
            </w:r>
          </w:hyperlink>
        </w:p>
        <w:p w14:paraId="1D505E75"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54" w:history="1">
            <w:r w:rsidR="00BC7C77" w:rsidRPr="00937049">
              <w:rPr>
                <w:rStyle w:val="Hyperlink"/>
                <w:noProof/>
                <w:sz w:val="18"/>
                <w:szCs w:val="18"/>
              </w:rPr>
              <w:t>3.10 LOB</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_Toc486499154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7</w:t>
            </w:r>
            <w:r w:rsidR="00BC7C77" w:rsidRPr="00937049">
              <w:rPr>
                <w:noProof/>
                <w:webHidden/>
                <w:sz w:val="18"/>
                <w:szCs w:val="18"/>
              </w:rPr>
              <w:fldChar w:fldCharType="end"/>
            </w:r>
          </w:hyperlink>
        </w:p>
        <w:p w14:paraId="2F446953" w14:textId="77777777" w:rsidR="00BC7C77" w:rsidRPr="00937049" w:rsidRDefault="00835012">
          <w:pPr>
            <w:pStyle w:val="Inhopg3"/>
            <w:rPr>
              <w:rFonts w:asciiTheme="minorHAnsi" w:eastAsiaTheme="minorEastAsia" w:hAnsiTheme="minorHAnsi" w:cstheme="minorBidi"/>
              <w:noProof/>
              <w:sz w:val="18"/>
              <w:szCs w:val="18"/>
              <w:lang w:eastAsia="nl-NL"/>
            </w:rPr>
          </w:pPr>
          <w:hyperlink w:anchor="_Toc486499155" w:history="1">
            <w:r w:rsidR="00BC7C77" w:rsidRPr="00937049">
              <w:rPr>
                <w:rStyle w:val="Hyperlink"/>
                <w:rFonts w:eastAsia="Arial"/>
                <w:noProof/>
                <w:sz w:val="18"/>
                <w:szCs w:val="18"/>
              </w:rPr>
              <w:t>3.10.1 Keuze activiteitenlijst</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_Toc486499155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7</w:t>
            </w:r>
            <w:r w:rsidR="00BC7C77" w:rsidRPr="00937049">
              <w:rPr>
                <w:noProof/>
                <w:webHidden/>
                <w:sz w:val="18"/>
                <w:szCs w:val="18"/>
              </w:rPr>
              <w:fldChar w:fldCharType="end"/>
            </w:r>
          </w:hyperlink>
        </w:p>
        <w:p w14:paraId="6E895F2E" w14:textId="77777777" w:rsidR="00BC7C77" w:rsidRPr="00937049" w:rsidRDefault="00835012">
          <w:pPr>
            <w:pStyle w:val="Inhopg3"/>
            <w:rPr>
              <w:rFonts w:asciiTheme="minorHAnsi" w:eastAsiaTheme="minorEastAsia" w:hAnsiTheme="minorHAnsi" w:cstheme="minorBidi"/>
              <w:noProof/>
              <w:sz w:val="18"/>
              <w:szCs w:val="18"/>
              <w:lang w:eastAsia="nl-NL"/>
            </w:rPr>
          </w:pPr>
          <w:hyperlink w:anchor="_Toc486499156" w:history="1">
            <w:r w:rsidR="00BC7C77" w:rsidRPr="00937049">
              <w:rPr>
                <w:rStyle w:val="Hyperlink"/>
                <w:rFonts w:eastAsia="Arial"/>
                <w:noProof/>
                <w:sz w:val="18"/>
                <w:szCs w:val="18"/>
              </w:rPr>
              <w:t>3.10.2 Presentatievormen</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_Toc486499156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7</w:t>
            </w:r>
            <w:r w:rsidR="00BC7C77" w:rsidRPr="00937049">
              <w:rPr>
                <w:noProof/>
                <w:webHidden/>
                <w:sz w:val="18"/>
                <w:szCs w:val="18"/>
              </w:rPr>
              <w:fldChar w:fldCharType="end"/>
            </w:r>
          </w:hyperlink>
        </w:p>
        <w:p w14:paraId="2715533C" w14:textId="77777777" w:rsidR="00BC7C77" w:rsidRPr="00937049" w:rsidRDefault="00835012">
          <w:pPr>
            <w:pStyle w:val="Inhopg3"/>
            <w:rPr>
              <w:rFonts w:asciiTheme="minorHAnsi" w:eastAsiaTheme="minorEastAsia" w:hAnsiTheme="minorHAnsi" w:cstheme="minorBidi"/>
              <w:noProof/>
              <w:sz w:val="18"/>
              <w:szCs w:val="18"/>
              <w:lang w:eastAsia="nl-NL"/>
            </w:rPr>
          </w:pPr>
          <w:hyperlink w:anchor="_Toc486499157" w:history="1">
            <w:r w:rsidR="00BC7C77" w:rsidRPr="00937049">
              <w:rPr>
                <w:rStyle w:val="Hyperlink"/>
                <w:rFonts w:eastAsia="Arial"/>
                <w:noProof/>
                <w:sz w:val="18"/>
                <w:szCs w:val="18"/>
              </w:rPr>
              <w:t>3.10.3 Reflectie</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_Toc486499157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7</w:t>
            </w:r>
            <w:r w:rsidR="00BC7C77" w:rsidRPr="00937049">
              <w:rPr>
                <w:noProof/>
                <w:webHidden/>
                <w:sz w:val="18"/>
                <w:szCs w:val="18"/>
              </w:rPr>
              <w:fldChar w:fldCharType="end"/>
            </w:r>
          </w:hyperlink>
        </w:p>
        <w:p w14:paraId="7826F172" w14:textId="77777777" w:rsidR="00BC7C77" w:rsidRPr="00937049" w:rsidRDefault="00835012">
          <w:pPr>
            <w:pStyle w:val="Inhopg3"/>
            <w:rPr>
              <w:rFonts w:asciiTheme="minorHAnsi" w:eastAsiaTheme="minorEastAsia" w:hAnsiTheme="minorHAnsi" w:cstheme="minorBidi"/>
              <w:noProof/>
              <w:sz w:val="18"/>
              <w:szCs w:val="18"/>
              <w:lang w:eastAsia="nl-NL"/>
            </w:rPr>
          </w:pPr>
          <w:hyperlink w:anchor="_Toc486499158" w:history="1">
            <w:r w:rsidR="00BC7C77" w:rsidRPr="00937049">
              <w:rPr>
                <w:rStyle w:val="Hyperlink"/>
                <w:rFonts w:eastAsia="Arial"/>
                <w:noProof/>
                <w:sz w:val="18"/>
                <w:szCs w:val="18"/>
              </w:rPr>
              <w:t>3.10.4 Beoordeling</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_Toc486499158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7</w:t>
            </w:r>
            <w:r w:rsidR="00BC7C77" w:rsidRPr="00937049">
              <w:rPr>
                <w:noProof/>
                <w:webHidden/>
                <w:sz w:val="18"/>
                <w:szCs w:val="18"/>
              </w:rPr>
              <w:fldChar w:fldCharType="end"/>
            </w:r>
          </w:hyperlink>
        </w:p>
        <w:p w14:paraId="09099BA7"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59" w:history="1">
            <w:r w:rsidR="00BC7C77" w:rsidRPr="00937049">
              <w:rPr>
                <w:rStyle w:val="Hyperlink"/>
                <w:rFonts w:eastAsia="Arial"/>
                <w:noProof/>
                <w:sz w:val="18"/>
                <w:szCs w:val="18"/>
              </w:rPr>
              <w:t>3.11 Ethische Paragraaf</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_Toc486499159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7</w:t>
            </w:r>
            <w:r w:rsidR="00BC7C77" w:rsidRPr="00937049">
              <w:rPr>
                <w:noProof/>
                <w:webHidden/>
                <w:sz w:val="18"/>
                <w:szCs w:val="18"/>
              </w:rPr>
              <w:fldChar w:fldCharType="end"/>
            </w:r>
          </w:hyperlink>
        </w:p>
        <w:p w14:paraId="50A5053F"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60" w:history="1">
            <w:r w:rsidR="00BC7C77" w:rsidRPr="00937049">
              <w:rPr>
                <w:rStyle w:val="Hyperlink"/>
                <w:rFonts w:eastAsia="Arial"/>
                <w:noProof/>
                <w:sz w:val="18"/>
                <w:szCs w:val="18"/>
              </w:rPr>
              <w:t>3.12 Persoonlijk Ontwikkelplan en Evaluatie</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_Toc486499160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8</w:t>
            </w:r>
            <w:r w:rsidR="00BC7C77" w:rsidRPr="00937049">
              <w:rPr>
                <w:noProof/>
                <w:webHidden/>
                <w:sz w:val="18"/>
                <w:szCs w:val="18"/>
              </w:rPr>
              <w:fldChar w:fldCharType="end"/>
            </w:r>
          </w:hyperlink>
        </w:p>
        <w:p w14:paraId="65C728D6"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61" w:history="1">
            <w:r w:rsidR="00BC7C77" w:rsidRPr="00937049">
              <w:rPr>
                <w:rStyle w:val="Hyperlink"/>
                <w:noProof/>
                <w:sz w:val="18"/>
                <w:szCs w:val="18"/>
              </w:rPr>
              <w:t>3.13  (Persoonlijk) Logboek</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_Toc486499161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8</w:t>
            </w:r>
            <w:r w:rsidR="00BC7C77" w:rsidRPr="00937049">
              <w:rPr>
                <w:noProof/>
                <w:webHidden/>
                <w:sz w:val="18"/>
                <w:szCs w:val="18"/>
              </w:rPr>
              <w:fldChar w:fldCharType="end"/>
            </w:r>
          </w:hyperlink>
        </w:p>
        <w:p w14:paraId="2476899D"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62" w:history="1">
            <w:r w:rsidR="00BC7C77" w:rsidRPr="00937049">
              <w:rPr>
                <w:rStyle w:val="Hyperlink"/>
                <w:noProof/>
                <w:sz w:val="18"/>
                <w:szCs w:val="18"/>
              </w:rPr>
              <w:t>3.14 Bronvermelding/ Literatuurlijst</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_Toc486499162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10</w:t>
            </w:r>
            <w:r w:rsidR="00BC7C77" w:rsidRPr="00937049">
              <w:rPr>
                <w:noProof/>
                <w:webHidden/>
                <w:sz w:val="18"/>
                <w:szCs w:val="18"/>
              </w:rPr>
              <w:fldChar w:fldCharType="end"/>
            </w:r>
          </w:hyperlink>
        </w:p>
        <w:p w14:paraId="728A06C7" w14:textId="77777777" w:rsidR="00BC7C77" w:rsidRPr="00937049" w:rsidRDefault="00835012">
          <w:pPr>
            <w:pStyle w:val="Inhopg3"/>
            <w:rPr>
              <w:rFonts w:asciiTheme="minorHAnsi" w:eastAsiaTheme="minorEastAsia" w:hAnsiTheme="minorHAnsi" w:cstheme="minorBidi"/>
              <w:noProof/>
              <w:sz w:val="18"/>
              <w:szCs w:val="18"/>
              <w:lang w:eastAsia="nl-NL"/>
            </w:rPr>
          </w:pPr>
          <w:hyperlink w:anchor="_Toc486499163" w:history="1">
            <w:r w:rsidR="00BC7C77" w:rsidRPr="00937049">
              <w:rPr>
                <w:rStyle w:val="Hyperlink"/>
                <w:rFonts w:eastAsia="Arial"/>
                <w:noProof/>
                <w:sz w:val="18"/>
                <w:szCs w:val="18"/>
              </w:rPr>
              <w:t>3.14.1 Verwijzingen van je werkstuk</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_Toc486499163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10</w:t>
            </w:r>
            <w:r w:rsidR="00BC7C77" w:rsidRPr="00937049">
              <w:rPr>
                <w:noProof/>
                <w:webHidden/>
                <w:sz w:val="18"/>
                <w:szCs w:val="18"/>
              </w:rPr>
              <w:fldChar w:fldCharType="end"/>
            </w:r>
          </w:hyperlink>
        </w:p>
        <w:p w14:paraId="3432E9B8" w14:textId="77777777" w:rsidR="00BC7C77" w:rsidRPr="00937049" w:rsidRDefault="00835012">
          <w:pPr>
            <w:pStyle w:val="Inhopg3"/>
            <w:rPr>
              <w:rFonts w:asciiTheme="minorHAnsi" w:eastAsiaTheme="minorEastAsia" w:hAnsiTheme="minorHAnsi" w:cstheme="minorBidi"/>
              <w:noProof/>
              <w:sz w:val="18"/>
              <w:szCs w:val="18"/>
              <w:lang w:eastAsia="nl-NL"/>
            </w:rPr>
          </w:pPr>
          <w:hyperlink w:anchor="_Toc486499164" w:history="1">
            <w:r w:rsidR="00BC7C77" w:rsidRPr="00937049">
              <w:rPr>
                <w:rStyle w:val="Hyperlink"/>
                <w:rFonts w:eastAsia="Arial"/>
                <w:noProof/>
                <w:sz w:val="18"/>
                <w:szCs w:val="18"/>
              </w:rPr>
              <w:t>3.14.2 Verwijzen naar internetbronnen via de APA-normen</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_Toc486499164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10</w:t>
            </w:r>
            <w:r w:rsidR="00BC7C77" w:rsidRPr="00937049">
              <w:rPr>
                <w:noProof/>
                <w:webHidden/>
                <w:sz w:val="18"/>
                <w:szCs w:val="18"/>
              </w:rPr>
              <w:fldChar w:fldCharType="end"/>
            </w:r>
          </w:hyperlink>
        </w:p>
        <w:p w14:paraId="203D0133" w14:textId="77777777" w:rsidR="00BC7C77" w:rsidRPr="00937049" w:rsidRDefault="00835012">
          <w:pPr>
            <w:pStyle w:val="Inhopg3"/>
            <w:rPr>
              <w:rFonts w:asciiTheme="minorHAnsi" w:eastAsiaTheme="minorEastAsia" w:hAnsiTheme="minorHAnsi" w:cstheme="minorBidi"/>
              <w:noProof/>
              <w:sz w:val="18"/>
              <w:szCs w:val="18"/>
              <w:lang w:eastAsia="nl-NL"/>
            </w:rPr>
          </w:pPr>
          <w:hyperlink w:anchor="_Toc486499165" w:history="1">
            <w:r w:rsidR="00BC7C77" w:rsidRPr="00937049">
              <w:rPr>
                <w:rStyle w:val="Hyperlink"/>
                <w:rFonts w:eastAsia="Arial"/>
                <w:noProof/>
                <w:sz w:val="18"/>
                <w:szCs w:val="18"/>
              </w:rPr>
              <w:t>3.14.3 Verwijzen naar boeken</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_Toc486499165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11</w:t>
            </w:r>
            <w:r w:rsidR="00BC7C77" w:rsidRPr="00937049">
              <w:rPr>
                <w:noProof/>
                <w:webHidden/>
                <w:sz w:val="18"/>
                <w:szCs w:val="18"/>
              </w:rPr>
              <w:fldChar w:fldCharType="end"/>
            </w:r>
          </w:hyperlink>
        </w:p>
        <w:p w14:paraId="5F63D4B2" w14:textId="77777777" w:rsidR="00BC7C77" w:rsidRPr="00937049" w:rsidRDefault="00835012">
          <w:pPr>
            <w:pStyle w:val="Inhopg3"/>
            <w:rPr>
              <w:rFonts w:asciiTheme="minorHAnsi" w:eastAsiaTheme="minorEastAsia" w:hAnsiTheme="minorHAnsi" w:cstheme="minorBidi"/>
              <w:noProof/>
              <w:sz w:val="18"/>
              <w:szCs w:val="18"/>
              <w:lang w:eastAsia="nl-NL"/>
            </w:rPr>
          </w:pPr>
          <w:hyperlink w:anchor="_Toc486499166" w:history="1">
            <w:r w:rsidR="00BC7C77" w:rsidRPr="00937049">
              <w:rPr>
                <w:rStyle w:val="Hyperlink"/>
                <w:rFonts w:eastAsia="Arial"/>
                <w:noProof/>
                <w:sz w:val="18"/>
                <w:szCs w:val="18"/>
              </w:rPr>
              <w:t>3.14.4 Verwijzen naar kranten- en tijdschriftartikelen</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_Toc486499166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11</w:t>
            </w:r>
            <w:r w:rsidR="00BC7C77" w:rsidRPr="00937049">
              <w:rPr>
                <w:noProof/>
                <w:webHidden/>
                <w:sz w:val="18"/>
                <w:szCs w:val="18"/>
              </w:rPr>
              <w:fldChar w:fldCharType="end"/>
            </w:r>
          </w:hyperlink>
        </w:p>
        <w:p w14:paraId="13E3A255" w14:textId="77777777" w:rsidR="00BC7C77" w:rsidRPr="00937049" w:rsidRDefault="00835012">
          <w:pPr>
            <w:pStyle w:val="Inhopg3"/>
            <w:rPr>
              <w:rFonts w:asciiTheme="minorHAnsi" w:eastAsiaTheme="minorEastAsia" w:hAnsiTheme="minorHAnsi" w:cstheme="minorBidi"/>
              <w:noProof/>
              <w:sz w:val="18"/>
              <w:szCs w:val="18"/>
              <w:lang w:eastAsia="nl-NL"/>
            </w:rPr>
          </w:pPr>
          <w:hyperlink w:anchor="_Toc486499167" w:history="1">
            <w:r w:rsidR="00BC7C77" w:rsidRPr="00937049">
              <w:rPr>
                <w:rStyle w:val="Hyperlink"/>
                <w:rFonts w:eastAsia="Arial"/>
                <w:noProof/>
                <w:sz w:val="18"/>
                <w:szCs w:val="18"/>
              </w:rPr>
              <w:t>3.14.5 Opmerkingen</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_Toc486499167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11</w:t>
            </w:r>
            <w:r w:rsidR="00BC7C77" w:rsidRPr="00937049">
              <w:rPr>
                <w:noProof/>
                <w:webHidden/>
                <w:sz w:val="18"/>
                <w:szCs w:val="18"/>
              </w:rPr>
              <w:fldChar w:fldCharType="end"/>
            </w:r>
          </w:hyperlink>
        </w:p>
        <w:p w14:paraId="1ED75F69"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68" w:history="1">
            <w:r w:rsidR="00BC7C77" w:rsidRPr="00937049">
              <w:rPr>
                <w:rStyle w:val="Hyperlink"/>
                <w:noProof/>
                <w:sz w:val="18"/>
                <w:szCs w:val="18"/>
              </w:rPr>
              <w:t>3.15 Bijlagen</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_Toc486499168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11</w:t>
            </w:r>
            <w:r w:rsidR="00BC7C77" w:rsidRPr="00937049">
              <w:rPr>
                <w:noProof/>
                <w:webHidden/>
                <w:sz w:val="18"/>
                <w:szCs w:val="18"/>
              </w:rPr>
              <w:fldChar w:fldCharType="end"/>
            </w:r>
          </w:hyperlink>
        </w:p>
        <w:p w14:paraId="47741264" w14:textId="77777777" w:rsidR="00BC7C77" w:rsidRPr="00937049" w:rsidRDefault="00835012">
          <w:pPr>
            <w:pStyle w:val="Inhopg1"/>
            <w:rPr>
              <w:rFonts w:asciiTheme="minorHAnsi" w:eastAsiaTheme="minorEastAsia" w:hAnsiTheme="minorHAnsi" w:cstheme="minorBidi"/>
              <w:noProof/>
              <w:sz w:val="18"/>
              <w:szCs w:val="18"/>
              <w:lang w:eastAsia="nl-NL"/>
            </w:rPr>
          </w:pPr>
          <w:hyperlink w:anchor="_Toc486499169" w:history="1">
            <w:r w:rsidR="00BC7C77" w:rsidRPr="00937049">
              <w:rPr>
                <w:rStyle w:val="Hyperlink"/>
                <w:noProof/>
                <w:sz w:val="18"/>
                <w:szCs w:val="18"/>
              </w:rPr>
              <w:t>4 Het creatieve product</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_Toc486499169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12</w:t>
            </w:r>
            <w:r w:rsidR="00BC7C77" w:rsidRPr="00937049">
              <w:rPr>
                <w:noProof/>
                <w:webHidden/>
                <w:sz w:val="18"/>
                <w:szCs w:val="18"/>
              </w:rPr>
              <w:fldChar w:fldCharType="end"/>
            </w:r>
          </w:hyperlink>
        </w:p>
        <w:p w14:paraId="4AF25899" w14:textId="77777777" w:rsidR="00BC7C77" w:rsidRPr="00937049" w:rsidRDefault="00835012">
          <w:pPr>
            <w:pStyle w:val="Inhopg1"/>
            <w:rPr>
              <w:rFonts w:asciiTheme="minorHAnsi" w:eastAsiaTheme="minorEastAsia" w:hAnsiTheme="minorHAnsi" w:cstheme="minorBidi"/>
              <w:noProof/>
              <w:sz w:val="18"/>
              <w:szCs w:val="18"/>
              <w:lang w:eastAsia="nl-NL"/>
            </w:rPr>
          </w:pPr>
          <w:hyperlink w:anchor="_Toc486499170" w:history="1">
            <w:r w:rsidR="00BC7C77" w:rsidRPr="00937049">
              <w:rPr>
                <w:rStyle w:val="Hyperlink"/>
                <w:noProof/>
                <w:sz w:val="18"/>
                <w:szCs w:val="18"/>
              </w:rPr>
              <w:t>5 Gezamenlijke presentatieavond</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_Toc486499170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13</w:t>
            </w:r>
            <w:r w:rsidR="00BC7C77" w:rsidRPr="00937049">
              <w:rPr>
                <w:noProof/>
                <w:webHidden/>
                <w:sz w:val="18"/>
                <w:szCs w:val="18"/>
              </w:rPr>
              <w:fldChar w:fldCharType="end"/>
            </w:r>
          </w:hyperlink>
        </w:p>
        <w:p w14:paraId="4E3DD05B"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71" w:history="1">
            <w:r w:rsidR="00BC7C77" w:rsidRPr="00937049">
              <w:rPr>
                <w:rStyle w:val="Hyperlink"/>
                <w:rFonts w:eastAsia="Arial"/>
                <w:noProof/>
                <w:sz w:val="18"/>
                <w:szCs w:val="18"/>
              </w:rPr>
              <w:t>5.1 Vaardigheden</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_Toc486499171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13</w:t>
            </w:r>
            <w:r w:rsidR="00BC7C77" w:rsidRPr="00937049">
              <w:rPr>
                <w:noProof/>
                <w:webHidden/>
                <w:sz w:val="18"/>
                <w:szCs w:val="18"/>
              </w:rPr>
              <w:fldChar w:fldCharType="end"/>
            </w:r>
          </w:hyperlink>
        </w:p>
        <w:p w14:paraId="346F06AE"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72" w:history="1">
            <w:r w:rsidR="00BC7C77" w:rsidRPr="00937049">
              <w:rPr>
                <w:rStyle w:val="Hyperlink"/>
                <w:noProof/>
                <w:sz w:val="18"/>
                <w:szCs w:val="18"/>
              </w:rPr>
              <w:t xml:space="preserve">5.2 </w:t>
            </w:r>
            <w:r w:rsidR="00BC7C77" w:rsidRPr="00937049">
              <w:rPr>
                <w:rStyle w:val="Hyperlink"/>
                <w:rFonts w:eastAsia="Arial"/>
                <w:noProof/>
                <w:sz w:val="18"/>
                <w:szCs w:val="18"/>
              </w:rPr>
              <w:t>Vorm</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_Toc486499172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13</w:t>
            </w:r>
            <w:r w:rsidR="00BC7C77" w:rsidRPr="00937049">
              <w:rPr>
                <w:noProof/>
                <w:webHidden/>
                <w:sz w:val="18"/>
                <w:szCs w:val="18"/>
              </w:rPr>
              <w:fldChar w:fldCharType="end"/>
            </w:r>
          </w:hyperlink>
        </w:p>
        <w:p w14:paraId="22600FF6"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73" w:history="1">
            <w:r w:rsidR="00BC7C77" w:rsidRPr="00937049">
              <w:rPr>
                <w:rStyle w:val="Hyperlink"/>
                <w:rFonts w:eastAsia="Arial"/>
                <w:noProof/>
                <w:sz w:val="18"/>
                <w:szCs w:val="18"/>
              </w:rPr>
              <w:t>5.3 Inhoud</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_Toc486499173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13</w:t>
            </w:r>
            <w:r w:rsidR="00BC7C77" w:rsidRPr="00937049">
              <w:rPr>
                <w:noProof/>
                <w:webHidden/>
                <w:sz w:val="18"/>
                <w:szCs w:val="18"/>
              </w:rPr>
              <w:fldChar w:fldCharType="end"/>
            </w:r>
          </w:hyperlink>
        </w:p>
        <w:p w14:paraId="5A512689"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74" w:history="1">
            <w:r w:rsidR="00BC7C77" w:rsidRPr="00937049">
              <w:rPr>
                <w:rStyle w:val="Hyperlink"/>
                <w:noProof/>
                <w:sz w:val="18"/>
                <w:szCs w:val="18"/>
              </w:rPr>
              <w:t>5.4 Vragen na de presentatie</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_Toc486499174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13</w:t>
            </w:r>
            <w:r w:rsidR="00BC7C77" w:rsidRPr="00937049">
              <w:rPr>
                <w:noProof/>
                <w:webHidden/>
                <w:sz w:val="18"/>
                <w:szCs w:val="18"/>
              </w:rPr>
              <w:fldChar w:fldCharType="end"/>
            </w:r>
          </w:hyperlink>
        </w:p>
        <w:p w14:paraId="76402B42" w14:textId="77777777" w:rsidR="00BC7C77" w:rsidRPr="00937049" w:rsidRDefault="00835012">
          <w:pPr>
            <w:pStyle w:val="Inhopg1"/>
            <w:rPr>
              <w:rFonts w:asciiTheme="minorHAnsi" w:eastAsiaTheme="minorEastAsia" w:hAnsiTheme="minorHAnsi" w:cstheme="minorBidi"/>
              <w:noProof/>
              <w:sz w:val="18"/>
              <w:szCs w:val="18"/>
              <w:lang w:eastAsia="nl-NL"/>
            </w:rPr>
          </w:pPr>
          <w:hyperlink w:anchor="_Toc486499175" w:history="1">
            <w:r w:rsidR="00BC7C77" w:rsidRPr="00937049">
              <w:rPr>
                <w:rStyle w:val="Hyperlink"/>
                <w:noProof/>
                <w:sz w:val="18"/>
                <w:szCs w:val="18"/>
              </w:rPr>
              <w:t>6. Toelichting beoordeling Profielwerkstuk</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_Toc486499175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14</w:t>
            </w:r>
            <w:r w:rsidR="00BC7C77" w:rsidRPr="00937049">
              <w:rPr>
                <w:noProof/>
                <w:webHidden/>
                <w:sz w:val="18"/>
                <w:szCs w:val="18"/>
              </w:rPr>
              <w:fldChar w:fldCharType="end"/>
            </w:r>
          </w:hyperlink>
        </w:p>
        <w:p w14:paraId="16C88CD9"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76" w:history="1">
            <w:r w:rsidR="00BC7C77" w:rsidRPr="00937049">
              <w:rPr>
                <w:rStyle w:val="Hyperlink"/>
                <w:rFonts w:eastAsia="Arial"/>
                <w:noProof/>
                <w:sz w:val="18"/>
                <w:szCs w:val="18"/>
              </w:rPr>
              <w:t>6.1 Vaardigheden</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_Toc486499176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15</w:t>
            </w:r>
            <w:r w:rsidR="00BC7C77" w:rsidRPr="00937049">
              <w:rPr>
                <w:noProof/>
                <w:webHidden/>
                <w:sz w:val="18"/>
                <w:szCs w:val="18"/>
              </w:rPr>
              <w:fldChar w:fldCharType="end"/>
            </w:r>
          </w:hyperlink>
        </w:p>
        <w:p w14:paraId="26D01CB4"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77" w:history="1">
            <w:r w:rsidR="00BC7C77" w:rsidRPr="00937049">
              <w:rPr>
                <w:rStyle w:val="Hyperlink"/>
                <w:rFonts w:eastAsia="Arial"/>
                <w:noProof/>
                <w:sz w:val="18"/>
                <w:szCs w:val="18"/>
              </w:rPr>
              <w:t>6.2 Vorm</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_Toc486499177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15</w:t>
            </w:r>
            <w:r w:rsidR="00BC7C77" w:rsidRPr="00937049">
              <w:rPr>
                <w:noProof/>
                <w:webHidden/>
                <w:sz w:val="18"/>
                <w:szCs w:val="18"/>
              </w:rPr>
              <w:fldChar w:fldCharType="end"/>
            </w:r>
          </w:hyperlink>
        </w:p>
        <w:p w14:paraId="18E9DDE4" w14:textId="77777777" w:rsidR="00BC7C77" w:rsidRPr="00937049" w:rsidRDefault="00835012">
          <w:pPr>
            <w:pStyle w:val="Inhopg2"/>
            <w:rPr>
              <w:rFonts w:asciiTheme="minorHAnsi" w:eastAsiaTheme="minorEastAsia" w:hAnsiTheme="minorHAnsi" w:cstheme="minorBidi"/>
              <w:noProof/>
              <w:sz w:val="18"/>
              <w:szCs w:val="18"/>
              <w:lang w:eastAsia="nl-NL"/>
            </w:rPr>
          </w:pPr>
          <w:hyperlink w:anchor="_Toc486499178" w:history="1">
            <w:r w:rsidR="00BC7C77" w:rsidRPr="00937049">
              <w:rPr>
                <w:rStyle w:val="Hyperlink"/>
                <w:noProof/>
                <w:sz w:val="18"/>
                <w:szCs w:val="18"/>
              </w:rPr>
              <w:t>6.3 Inhoud</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_Toc486499178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16</w:t>
            </w:r>
            <w:r w:rsidR="00BC7C77" w:rsidRPr="00937049">
              <w:rPr>
                <w:noProof/>
                <w:webHidden/>
                <w:sz w:val="18"/>
                <w:szCs w:val="18"/>
              </w:rPr>
              <w:fldChar w:fldCharType="end"/>
            </w:r>
          </w:hyperlink>
        </w:p>
        <w:p w14:paraId="5EF225A7" w14:textId="22CF7AF8" w:rsidR="00BC7C77" w:rsidRPr="00937049" w:rsidRDefault="00835012">
          <w:pPr>
            <w:pStyle w:val="Inhopg2"/>
            <w:rPr>
              <w:rFonts w:asciiTheme="minorHAnsi" w:eastAsiaTheme="minorEastAsia" w:hAnsiTheme="minorHAnsi" w:cstheme="minorBidi"/>
              <w:noProof/>
              <w:sz w:val="18"/>
              <w:szCs w:val="18"/>
              <w:lang w:eastAsia="nl-NL"/>
            </w:rPr>
          </w:pPr>
          <w:hyperlink w:anchor="_Toc486499179" w:history="1">
            <w:r w:rsidR="00BC7C77" w:rsidRPr="00937049">
              <w:rPr>
                <w:rStyle w:val="Hyperlink"/>
                <w:rFonts w:eastAsia="Arial"/>
                <w:noProof/>
                <w:sz w:val="18"/>
                <w:szCs w:val="18"/>
              </w:rPr>
              <w:t>6.</w:t>
            </w:r>
            <w:r w:rsidR="007A6977">
              <w:rPr>
                <w:rStyle w:val="Hyperlink"/>
                <w:rFonts w:eastAsia="Arial"/>
                <w:noProof/>
                <w:sz w:val="18"/>
                <w:szCs w:val="18"/>
              </w:rPr>
              <w:t>4</w:t>
            </w:r>
            <w:r w:rsidR="00BC7C77" w:rsidRPr="00937049">
              <w:rPr>
                <w:rStyle w:val="Hyperlink"/>
                <w:rFonts w:eastAsia="Arial"/>
                <w:noProof/>
                <w:sz w:val="18"/>
                <w:szCs w:val="18"/>
              </w:rPr>
              <w:t xml:space="preserve"> Vakspecifieke vaardigheden</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_Toc486499179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17</w:t>
            </w:r>
            <w:r w:rsidR="00BC7C77" w:rsidRPr="00937049">
              <w:rPr>
                <w:noProof/>
                <w:webHidden/>
                <w:sz w:val="18"/>
                <w:szCs w:val="18"/>
              </w:rPr>
              <w:fldChar w:fldCharType="end"/>
            </w:r>
          </w:hyperlink>
        </w:p>
        <w:p w14:paraId="0A9B6FDB" w14:textId="77777777" w:rsidR="00BC7C77" w:rsidRPr="00937049" w:rsidRDefault="00835012">
          <w:pPr>
            <w:pStyle w:val="Inhopg1"/>
            <w:rPr>
              <w:rFonts w:asciiTheme="minorHAnsi" w:eastAsiaTheme="minorEastAsia" w:hAnsiTheme="minorHAnsi" w:cstheme="minorBidi"/>
              <w:noProof/>
              <w:sz w:val="18"/>
              <w:szCs w:val="18"/>
              <w:lang w:eastAsia="nl-NL"/>
            </w:rPr>
          </w:pPr>
          <w:hyperlink w:anchor="_Toc486499180" w:history="1">
            <w:r w:rsidR="00BC7C77" w:rsidRPr="00937049">
              <w:rPr>
                <w:rStyle w:val="Hyperlink"/>
                <w:noProof/>
                <w:sz w:val="18"/>
                <w:szCs w:val="18"/>
              </w:rPr>
              <w:t>7. Inlevermomenten</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_Toc486499180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18</w:t>
            </w:r>
            <w:r w:rsidR="00BC7C77" w:rsidRPr="00937049">
              <w:rPr>
                <w:noProof/>
                <w:webHidden/>
                <w:sz w:val="18"/>
                <w:szCs w:val="18"/>
              </w:rPr>
              <w:fldChar w:fldCharType="end"/>
            </w:r>
          </w:hyperlink>
        </w:p>
        <w:p w14:paraId="081EE586" w14:textId="77777777" w:rsidR="00BC7C77" w:rsidRPr="00937049" w:rsidRDefault="00835012">
          <w:pPr>
            <w:pStyle w:val="Inhopg1"/>
            <w:rPr>
              <w:rFonts w:asciiTheme="minorHAnsi" w:eastAsiaTheme="minorEastAsia" w:hAnsiTheme="minorHAnsi" w:cstheme="minorBidi"/>
              <w:noProof/>
              <w:sz w:val="18"/>
              <w:szCs w:val="18"/>
              <w:lang w:eastAsia="nl-NL"/>
            </w:rPr>
          </w:pPr>
          <w:hyperlink w:anchor="_Toc486499181" w:history="1">
            <w:r w:rsidR="00BC7C77" w:rsidRPr="00937049">
              <w:rPr>
                <w:rStyle w:val="Hyperlink"/>
                <w:rFonts w:eastAsia="Arial"/>
                <w:noProof/>
                <w:sz w:val="18"/>
                <w:szCs w:val="18"/>
              </w:rPr>
              <w:t>8. Beoordelingsformulier Kunstvakken</w:t>
            </w:r>
            <w:r w:rsidR="00BC7C77" w:rsidRPr="00937049">
              <w:rPr>
                <w:noProof/>
                <w:webHidden/>
                <w:sz w:val="18"/>
                <w:szCs w:val="18"/>
              </w:rPr>
              <w:tab/>
            </w:r>
            <w:r w:rsidR="00BC7C77" w:rsidRPr="00937049">
              <w:rPr>
                <w:noProof/>
                <w:webHidden/>
                <w:sz w:val="18"/>
                <w:szCs w:val="18"/>
              </w:rPr>
              <w:fldChar w:fldCharType="begin"/>
            </w:r>
            <w:r w:rsidR="00BC7C77" w:rsidRPr="00937049">
              <w:rPr>
                <w:noProof/>
                <w:webHidden/>
                <w:sz w:val="18"/>
                <w:szCs w:val="18"/>
              </w:rPr>
              <w:instrText xml:space="preserve"> PAGEREF _Toc486499181 \h </w:instrText>
            </w:r>
            <w:r w:rsidR="00BC7C77" w:rsidRPr="00937049">
              <w:rPr>
                <w:noProof/>
                <w:webHidden/>
                <w:sz w:val="18"/>
                <w:szCs w:val="18"/>
              </w:rPr>
            </w:r>
            <w:r w:rsidR="00BC7C77" w:rsidRPr="00937049">
              <w:rPr>
                <w:noProof/>
                <w:webHidden/>
                <w:sz w:val="18"/>
                <w:szCs w:val="18"/>
              </w:rPr>
              <w:fldChar w:fldCharType="separate"/>
            </w:r>
            <w:r w:rsidR="00BC7C77" w:rsidRPr="00937049">
              <w:rPr>
                <w:noProof/>
                <w:webHidden/>
                <w:sz w:val="18"/>
                <w:szCs w:val="18"/>
              </w:rPr>
              <w:t>20</w:t>
            </w:r>
            <w:r w:rsidR="00BC7C77" w:rsidRPr="00937049">
              <w:rPr>
                <w:noProof/>
                <w:webHidden/>
                <w:sz w:val="18"/>
                <w:szCs w:val="18"/>
              </w:rPr>
              <w:fldChar w:fldCharType="end"/>
            </w:r>
          </w:hyperlink>
        </w:p>
        <w:p w14:paraId="24580BAA" w14:textId="77777777" w:rsidR="000A5CD7" w:rsidRPr="00937049" w:rsidRDefault="00147744" w:rsidP="00937049">
          <w:pPr>
            <w:rPr>
              <w:sz w:val="18"/>
              <w:szCs w:val="18"/>
            </w:rPr>
            <w:sectPr w:rsidR="000A5CD7" w:rsidRPr="00937049" w:rsidSect="000A5CD7">
              <w:footerReference w:type="default" r:id="rId9"/>
              <w:type w:val="continuous"/>
              <w:pgSz w:w="11906" w:h="16838" w:code="9"/>
              <w:pgMar w:top="851" w:right="1417" w:bottom="709" w:left="1417" w:header="708" w:footer="708" w:gutter="0"/>
              <w:pgNumType w:start="0"/>
              <w:cols w:space="708"/>
              <w:docGrid w:linePitch="360" w:charSpace="-6145"/>
            </w:sectPr>
          </w:pPr>
          <w:r w:rsidRPr="00937049">
            <w:rPr>
              <w:sz w:val="18"/>
              <w:szCs w:val="18"/>
            </w:rPr>
            <w:fldChar w:fldCharType="end"/>
          </w:r>
        </w:p>
      </w:sdtContent>
    </w:sdt>
    <w:p w14:paraId="77D25D20" w14:textId="77777777" w:rsidR="00646F1B" w:rsidRDefault="00646F1B" w:rsidP="00937049">
      <w:pPr>
        <w:suppressAutoHyphens w:val="0"/>
        <w:spacing w:after="160" w:line="259" w:lineRule="auto"/>
        <w:rPr>
          <w:b/>
          <w:sz w:val="28"/>
          <w:szCs w:val="28"/>
        </w:rPr>
      </w:pPr>
      <w:bookmarkStart w:id="15" w:name="_Toc486499135"/>
    </w:p>
    <w:p w14:paraId="5318ADEE" w14:textId="77777777" w:rsidR="007A6977" w:rsidRDefault="007A6977" w:rsidP="00937049">
      <w:pPr>
        <w:suppressAutoHyphens w:val="0"/>
        <w:spacing w:after="160" w:line="259" w:lineRule="auto"/>
        <w:rPr>
          <w:b/>
          <w:sz w:val="28"/>
          <w:szCs w:val="28"/>
        </w:rPr>
      </w:pPr>
    </w:p>
    <w:p w14:paraId="3A492F0C" w14:textId="77777777" w:rsidR="007A6977" w:rsidRDefault="007A6977" w:rsidP="00937049">
      <w:pPr>
        <w:suppressAutoHyphens w:val="0"/>
        <w:spacing w:after="160" w:line="259" w:lineRule="auto"/>
        <w:rPr>
          <w:b/>
          <w:sz w:val="28"/>
          <w:szCs w:val="28"/>
        </w:rPr>
      </w:pPr>
    </w:p>
    <w:p w14:paraId="787E67D5" w14:textId="77777777" w:rsidR="007A6977" w:rsidRDefault="007A6977" w:rsidP="00937049">
      <w:pPr>
        <w:suppressAutoHyphens w:val="0"/>
        <w:spacing w:after="160" w:line="259" w:lineRule="auto"/>
        <w:rPr>
          <w:b/>
          <w:sz w:val="28"/>
          <w:szCs w:val="28"/>
        </w:rPr>
      </w:pPr>
    </w:p>
    <w:p w14:paraId="6CBFD6F1" w14:textId="77777777" w:rsidR="007A6977" w:rsidRDefault="007A6977" w:rsidP="00937049">
      <w:pPr>
        <w:suppressAutoHyphens w:val="0"/>
        <w:spacing w:after="160" w:line="259" w:lineRule="auto"/>
        <w:rPr>
          <w:b/>
          <w:sz w:val="28"/>
          <w:szCs w:val="28"/>
        </w:rPr>
      </w:pPr>
    </w:p>
    <w:p w14:paraId="70A212D3" w14:textId="77777777" w:rsidR="007A6977" w:rsidRDefault="007A6977" w:rsidP="00937049">
      <w:pPr>
        <w:suppressAutoHyphens w:val="0"/>
        <w:spacing w:after="160" w:line="259" w:lineRule="auto"/>
        <w:rPr>
          <w:b/>
          <w:sz w:val="28"/>
          <w:szCs w:val="28"/>
        </w:rPr>
      </w:pPr>
    </w:p>
    <w:p w14:paraId="1D6156E5" w14:textId="77777777" w:rsidR="007A6977" w:rsidRDefault="007A6977" w:rsidP="00937049">
      <w:pPr>
        <w:suppressAutoHyphens w:val="0"/>
        <w:spacing w:after="160" w:line="259" w:lineRule="auto"/>
        <w:rPr>
          <w:b/>
          <w:sz w:val="28"/>
          <w:szCs w:val="28"/>
        </w:rPr>
      </w:pPr>
    </w:p>
    <w:p w14:paraId="0D3C119E" w14:textId="77777777" w:rsidR="007A6977" w:rsidRDefault="007A6977" w:rsidP="00937049">
      <w:pPr>
        <w:suppressAutoHyphens w:val="0"/>
        <w:spacing w:after="160" w:line="259" w:lineRule="auto"/>
        <w:rPr>
          <w:b/>
          <w:sz w:val="28"/>
          <w:szCs w:val="28"/>
        </w:rPr>
      </w:pPr>
    </w:p>
    <w:p w14:paraId="485607D1" w14:textId="77777777" w:rsidR="007A6977" w:rsidRDefault="007A6977" w:rsidP="00937049">
      <w:pPr>
        <w:suppressAutoHyphens w:val="0"/>
        <w:spacing w:after="160" w:line="259" w:lineRule="auto"/>
        <w:rPr>
          <w:b/>
          <w:sz w:val="28"/>
          <w:szCs w:val="28"/>
        </w:rPr>
      </w:pPr>
    </w:p>
    <w:p w14:paraId="0EF27E87" w14:textId="77777777" w:rsidR="007A6977" w:rsidRDefault="007A6977" w:rsidP="00937049">
      <w:pPr>
        <w:suppressAutoHyphens w:val="0"/>
        <w:spacing w:after="160" w:line="259" w:lineRule="auto"/>
        <w:rPr>
          <w:b/>
          <w:sz w:val="28"/>
          <w:szCs w:val="28"/>
        </w:rPr>
      </w:pPr>
    </w:p>
    <w:p w14:paraId="1EC204E5" w14:textId="77777777" w:rsidR="007A6977" w:rsidRDefault="007A6977" w:rsidP="00937049">
      <w:pPr>
        <w:suppressAutoHyphens w:val="0"/>
        <w:spacing w:after="160" w:line="259" w:lineRule="auto"/>
        <w:rPr>
          <w:b/>
          <w:sz w:val="28"/>
          <w:szCs w:val="28"/>
        </w:rPr>
      </w:pPr>
    </w:p>
    <w:p w14:paraId="595D78C7" w14:textId="77777777" w:rsidR="007A6977" w:rsidRDefault="007A6977" w:rsidP="00937049">
      <w:pPr>
        <w:suppressAutoHyphens w:val="0"/>
        <w:spacing w:after="160" w:line="259" w:lineRule="auto"/>
        <w:rPr>
          <w:b/>
          <w:sz w:val="28"/>
          <w:szCs w:val="28"/>
        </w:rPr>
      </w:pPr>
    </w:p>
    <w:p w14:paraId="04AAEBCB" w14:textId="77777777" w:rsidR="007A6977" w:rsidRDefault="007A6977" w:rsidP="00937049">
      <w:pPr>
        <w:suppressAutoHyphens w:val="0"/>
        <w:spacing w:after="160" w:line="259" w:lineRule="auto"/>
        <w:rPr>
          <w:b/>
          <w:sz w:val="28"/>
          <w:szCs w:val="28"/>
        </w:rPr>
      </w:pPr>
    </w:p>
    <w:p w14:paraId="0E252CBA" w14:textId="77777777" w:rsidR="007A6977" w:rsidRDefault="007A6977" w:rsidP="00937049">
      <w:pPr>
        <w:suppressAutoHyphens w:val="0"/>
        <w:spacing w:after="160" w:line="259" w:lineRule="auto"/>
        <w:rPr>
          <w:b/>
          <w:sz w:val="28"/>
          <w:szCs w:val="28"/>
        </w:rPr>
      </w:pPr>
    </w:p>
    <w:p w14:paraId="62A22A7E" w14:textId="77777777" w:rsidR="007A6977" w:rsidRDefault="007A6977" w:rsidP="00937049">
      <w:pPr>
        <w:suppressAutoHyphens w:val="0"/>
        <w:spacing w:after="160" w:line="259" w:lineRule="auto"/>
        <w:rPr>
          <w:b/>
          <w:sz w:val="28"/>
          <w:szCs w:val="28"/>
        </w:rPr>
      </w:pPr>
    </w:p>
    <w:p w14:paraId="2B9FC343" w14:textId="77777777" w:rsidR="007A6977" w:rsidRDefault="007A6977" w:rsidP="00937049">
      <w:pPr>
        <w:suppressAutoHyphens w:val="0"/>
        <w:spacing w:after="160" w:line="259" w:lineRule="auto"/>
        <w:rPr>
          <w:b/>
          <w:sz w:val="28"/>
          <w:szCs w:val="28"/>
        </w:rPr>
      </w:pPr>
    </w:p>
    <w:p w14:paraId="047C2C3E" w14:textId="77777777" w:rsidR="007A6977" w:rsidRDefault="007A6977" w:rsidP="00937049">
      <w:pPr>
        <w:suppressAutoHyphens w:val="0"/>
        <w:spacing w:after="160" w:line="259" w:lineRule="auto"/>
        <w:rPr>
          <w:b/>
          <w:sz w:val="28"/>
          <w:szCs w:val="28"/>
        </w:rPr>
      </w:pPr>
    </w:p>
    <w:p w14:paraId="38D5E4E9" w14:textId="77777777" w:rsidR="007A6977" w:rsidRDefault="007A6977" w:rsidP="00937049">
      <w:pPr>
        <w:suppressAutoHyphens w:val="0"/>
        <w:spacing w:after="160" w:line="259" w:lineRule="auto"/>
        <w:rPr>
          <w:b/>
          <w:sz w:val="28"/>
          <w:szCs w:val="28"/>
        </w:rPr>
      </w:pPr>
    </w:p>
    <w:p w14:paraId="3582997D" w14:textId="77777777" w:rsidR="007A6977" w:rsidRDefault="007A6977" w:rsidP="00937049">
      <w:pPr>
        <w:suppressAutoHyphens w:val="0"/>
        <w:spacing w:after="160" w:line="259" w:lineRule="auto"/>
        <w:rPr>
          <w:b/>
          <w:sz w:val="28"/>
          <w:szCs w:val="28"/>
        </w:rPr>
      </w:pPr>
    </w:p>
    <w:p w14:paraId="3C774784" w14:textId="77777777" w:rsidR="007A6977" w:rsidRDefault="007A6977" w:rsidP="00937049">
      <w:pPr>
        <w:suppressAutoHyphens w:val="0"/>
        <w:spacing w:after="160" w:line="259" w:lineRule="auto"/>
        <w:rPr>
          <w:b/>
          <w:sz w:val="28"/>
          <w:szCs w:val="28"/>
        </w:rPr>
      </w:pPr>
    </w:p>
    <w:p w14:paraId="4CB61F2E" w14:textId="77777777" w:rsidR="007A6977" w:rsidRDefault="007A6977" w:rsidP="00937049">
      <w:pPr>
        <w:suppressAutoHyphens w:val="0"/>
        <w:spacing w:after="160" w:line="259" w:lineRule="auto"/>
        <w:rPr>
          <w:b/>
          <w:sz w:val="28"/>
          <w:szCs w:val="28"/>
        </w:rPr>
      </w:pPr>
    </w:p>
    <w:p w14:paraId="326E785C" w14:textId="77777777" w:rsidR="007A6977" w:rsidRDefault="007A6977" w:rsidP="00937049">
      <w:pPr>
        <w:suppressAutoHyphens w:val="0"/>
        <w:spacing w:after="160" w:line="259" w:lineRule="auto"/>
        <w:rPr>
          <w:b/>
          <w:sz w:val="28"/>
          <w:szCs w:val="28"/>
        </w:rPr>
      </w:pPr>
    </w:p>
    <w:p w14:paraId="140E8743" w14:textId="77777777" w:rsidR="007A6977" w:rsidRDefault="007A6977" w:rsidP="00937049">
      <w:pPr>
        <w:suppressAutoHyphens w:val="0"/>
        <w:spacing w:after="160" w:line="259" w:lineRule="auto"/>
        <w:rPr>
          <w:b/>
          <w:sz w:val="28"/>
          <w:szCs w:val="28"/>
        </w:rPr>
      </w:pPr>
    </w:p>
    <w:p w14:paraId="08867DF3" w14:textId="77777777" w:rsidR="007A6977" w:rsidRDefault="007A6977" w:rsidP="00937049">
      <w:pPr>
        <w:suppressAutoHyphens w:val="0"/>
        <w:spacing w:after="160" w:line="259" w:lineRule="auto"/>
        <w:rPr>
          <w:b/>
          <w:sz w:val="28"/>
          <w:szCs w:val="28"/>
        </w:rPr>
      </w:pPr>
    </w:p>
    <w:p w14:paraId="05950743" w14:textId="77777777" w:rsidR="007A6977" w:rsidRDefault="007A6977" w:rsidP="00937049">
      <w:pPr>
        <w:suppressAutoHyphens w:val="0"/>
        <w:spacing w:after="160" w:line="259" w:lineRule="auto"/>
        <w:rPr>
          <w:b/>
          <w:sz w:val="28"/>
          <w:szCs w:val="28"/>
        </w:rPr>
      </w:pPr>
    </w:p>
    <w:p w14:paraId="74FA9C77" w14:textId="77777777" w:rsidR="007A6977" w:rsidRDefault="007A6977" w:rsidP="00937049">
      <w:pPr>
        <w:suppressAutoHyphens w:val="0"/>
        <w:spacing w:after="160" w:line="259" w:lineRule="auto"/>
        <w:rPr>
          <w:b/>
          <w:sz w:val="28"/>
          <w:szCs w:val="28"/>
        </w:rPr>
      </w:pPr>
    </w:p>
    <w:p w14:paraId="4789978E" w14:textId="77777777" w:rsidR="007A6977" w:rsidRDefault="007A6977" w:rsidP="00937049">
      <w:pPr>
        <w:suppressAutoHyphens w:val="0"/>
        <w:spacing w:after="160" w:line="259" w:lineRule="auto"/>
        <w:rPr>
          <w:b/>
          <w:sz w:val="28"/>
          <w:szCs w:val="28"/>
        </w:rPr>
      </w:pPr>
    </w:p>
    <w:p w14:paraId="71644253" w14:textId="77777777" w:rsidR="007A6977" w:rsidRDefault="007A6977" w:rsidP="00937049">
      <w:pPr>
        <w:suppressAutoHyphens w:val="0"/>
        <w:spacing w:after="160" w:line="259" w:lineRule="auto"/>
        <w:rPr>
          <w:b/>
          <w:sz w:val="28"/>
          <w:szCs w:val="28"/>
        </w:rPr>
      </w:pPr>
    </w:p>
    <w:p w14:paraId="1A623C3E" w14:textId="77777777" w:rsidR="007A6977" w:rsidRDefault="007A6977" w:rsidP="00937049">
      <w:pPr>
        <w:suppressAutoHyphens w:val="0"/>
        <w:spacing w:after="160" w:line="259" w:lineRule="auto"/>
        <w:rPr>
          <w:b/>
          <w:sz w:val="28"/>
          <w:szCs w:val="28"/>
        </w:rPr>
      </w:pPr>
    </w:p>
    <w:p w14:paraId="60C44542" w14:textId="12066520" w:rsidR="00B10F71" w:rsidRPr="00937049" w:rsidRDefault="007A6977" w:rsidP="00937049">
      <w:pPr>
        <w:suppressAutoHyphens w:val="0"/>
        <w:spacing w:after="160" w:line="259" w:lineRule="auto"/>
        <w:rPr>
          <w:b/>
          <w:sz w:val="28"/>
          <w:szCs w:val="28"/>
        </w:rPr>
      </w:pPr>
      <w:r>
        <w:rPr>
          <w:b/>
          <w:sz w:val="28"/>
          <w:szCs w:val="28"/>
        </w:rPr>
        <w:lastRenderedPageBreak/>
        <w:t>1</w:t>
      </w:r>
      <w:r w:rsidR="00B10F71" w:rsidRPr="00937049">
        <w:rPr>
          <w:b/>
          <w:sz w:val="28"/>
          <w:szCs w:val="28"/>
        </w:rPr>
        <w:t>. Het Profielwerkstuk op het Titus Brandsmalyceum</w:t>
      </w:r>
      <w:bookmarkEnd w:id="14"/>
      <w:bookmarkEnd w:id="15"/>
    </w:p>
    <w:p w14:paraId="64A1E046" w14:textId="77777777" w:rsidR="00B10F71" w:rsidRPr="00B10F71" w:rsidRDefault="00B10F71" w:rsidP="00B10F71">
      <w:pPr>
        <w:rPr>
          <w:rFonts w:cs="Arial"/>
          <w:sz w:val="22"/>
          <w:szCs w:val="22"/>
        </w:rPr>
      </w:pPr>
    </w:p>
    <w:p w14:paraId="3125BB77" w14:textId="77777777" w:rsidR="00B10F71" w:rsidRPr="00B10F71" w:rsidRDefault="1C1A2FF5" w:rsidP="00B10F71">
      <w:r w:rsidRPr="1C1A2FF5">
        <w:rPr>
          <w:rFonts w:eastAsia="Arial" w:cs="Arial"/>
          <w:sz w:val="22"/>
          <w:szCs w:val="22"/>
        </w:rPr>
        <w:t>Voor jullie ligt het boekje Profielwerkstuk Kunst. In dit boekje vind je alle informatie over de onderdelen die in het profielwerkstuk moeten zitten en waar deze onderdelen aan moeten voldoen.</w:t>
      </w:r>
      <w:r w:rsidR="00DE6077">
        <w:rPr>
          <w:rFonts w:eastAsia="Arial" w:cs="Arial"/>
          <w:sz w:val="22"/>
          <w:szCs w:val="22"/>
        </w:rPr>
        <w:t xml:space="preserve"> Ook kun je lezen wanneer de deadlines zijn en waar op gelet wordt bij de beoordeling.</w:t>
      </w:r>
    </w:p>
    <w:p w14:paraId="0F959C80" w14:textId="77777777" w:rsidR="00B10F71" w:rsidRPr="00B10F71" w:rsidRDefault="00B10F71" w:rsidP="00B10F71"/>
    <w:p w14:paraId="79A18CEC" w14:textId="77777777" w:rsidR="00DE6077" w:rsidRPr="00B7422C" w:rsidRDefault="00DE6077" w:rsidP="00DE6077">
      <w:pPr>
        <w:rPr>
          <w:rFonts w:cs="Arial"/>
          <w:sz w:val="22"/>
          <w:szCs w:val="22"/>
          <w:u w:val="single"/>
        </w:rPr>
      </w:pPr>
      <w:r w:rsidRPr="1C1A2FF5">
        <w:rPr>
          <w:rFonts w:eastAsia="Arial" w:cs="Arial"/>
          <w:sz w:val="22"/>
          <w:szCs w:val="22"/>
          <w:u w:val="single"/>
        </w:rPr>
        <w:t>Profielwerkstuk in het kort</w:t>
      </w:r>
    </w:p>
    <w:p w14:paraId="45A8434D" w14:textId="77777777" w:rsidR="00B10F71" w:rsidRPr="00B10F71" w:rsidRDefault="00B10F71" w:rsidP="00B10F71"/>
    <w:p w14:paraId="632ACDB1" w14:textId="77777777" w:rsidR="00B10F71" w:rsidRPr="00B10F71" w:rsidRDefault="1C1A2FF5" w:rsidP="00B10F71">
      <w:pPr>
        <w:rPr>
          <w:rFonts w:cs="Arial"/>
          <w:sz w:val="22"/>
          <w:szCs w:val="22"/>
        </w:rPr>
      </w:pPr>
      <w:r w:rsidRPr="1C1A2FF5">
        <w:rPr>
          <w:rFonts w:eastAsia="Arial" w:cs="Arial"/>
          <w:sz w:val="22"/>
          <w:szCs w:val="22"/>
        </w:rPr>
        <w:t xml:space="preserve">het examenjaar moeten alle leerlingen van het TBL hun profielwerkstuk (pws) afronden. Om op tijd klaar te zijn voor de examens, wordt al in het voorexamenjaar een start gemaakt met het pws. </w:t>
      </w:r>
    </w:p>
    <w:p w14:paraId="7C21EEA4" w14:textId="77777777" w:rsidR="00B10F71" w:rsidRPr="00B10F71" w:rsidRDefault="1C1A2FF5" w:rsidP="00B10F71">
      <w:pPr>
        <w:rPr>
          <w:rFonts w:cs="Arial"/>
          <w:sz w:val="22"/>
          <w:szCs w:val="22"/>
        </w:rPr>
      </w:pPr>
      <w:r w:rsidRPr="1C1A2FF5">
        <w:rPr>
          <w:rFonts w:eastAsia="Arial" w:cs="Arial"/>
          <w:sz w:val="22"/>
          <w:szCs w:val="22"/>
        </w:rPr>
        <w:t xml:space="preserve">Het pws zal worden beoordeeld met een cijfer. Dit cijfer telt mee voor het combinatiecijfer. Je begeleider gaat je beoordelen op het product dat je levert én op het proces dat doorlopen is om tot het product te komen. De beoordeling is daardoor onder te verdelen in drie hoofdcategorieën: </w:t>
      </w:r>
      <w:r w:rsidRPr="1C1A2FF5">
        <w:rPr>
          <w:rFonts w:eastAsia="Arial" w:cs="Arial"/>
          <w:i/>
          <w:iCs/>
          <w:sz w:val="22"/>
          <w:szCs w:val="22"/>
        </w:rPr>
        <w:t>vaardigheden, vorm en inhoud.</w:t>
      </w:r>
      <w:r w:rsidRPr="1C1A2FF5">
        <w:rPr>
          <w:rFonts w:eastAsia="Arial" w:cs="Arial"/>
          <w:sz w:val="22"/>
          <w:szCs w:val="22"/>
        </w:rPr>
        <w:t xml:space="preserve"> Afhankelijk van de fase waarin je je bevindt, ligt de nadruk meer of minde</w:t>
      </w:r>
      <w:r w:rsidR="00DE6077">
        <w:rPr>
          <w:rFonts w:eastAsia="Arial" w:cs="Arial"/>
          <w:sz w:val="22"/>
          <w:szCs w:val="22"/>
        </w:rPr>
        <w:t>r op één van deze drie aspecten.</w:t>
      </w:r>
    </w:p>
    <w:p w14:paraId="3CCD06A2" w14:textId="77777777" w:rsidR="00B10F71" w:rsidRPr="00B10F71" w:rsidRDefault="00B10F71" w:rsidP="00B10F71">
      <w:pPr>
        <w:rPr>
          <w:rFonts w:cs="Arial"/>
          <w:sz w:val="22"/>
          <w:szCs w:val="22"/>
        </w:rPr>
      </w:pPr>
    </w:p>
    <w:p w14:paraId="208454D6" w14:textId="77777777" w:rsidR="00B10F71" w:rsidRPr="00B10F71" w:rsidRDefault="00B10F71" w:rsidP="00B10F71">
      <w:pPr>
        <w:rPr>
          <w:rFonts w:cs="Arial"/>
          <w:sz w:val="22"/>
          <w:szCs w:val="22"/>
        </w:rPr>
      </w:pPr>
      <w:bookmarkStart w:id="16" w:name="__RefHeading__2635_386470389"/>
      <w:bookmarkStart w:id="17" w:name="_Toc419285017"/>
      <w:bookmarkStart w:id="18" w:name="_Toc419284744"/>
      <w:bookmarkEnd w:id="16"/>
      <w:r w:rsidRPr="1C1A2FF5">
        <w:rPr>
          <w:rFonts w:eastAsia="Arial" w:cs="Arial"/>
          <w:sz w:val="22"/>
          <w:szCs w:val="22"/>
        </w:rPr>
        <w:t>Hieronder staan in vogelvlucht de uitgangspunten voor het pws op het TBL.</w:t>
      </w:r>
      <w:bookmarkEnd w:id="17"/>
      <w:bookmarkEnd w:id="18"/>
    </w:p>
    <w:p w14:paraId="0FB7635F" w14:textId="77777777" w:rsidR="00B10F71" w:rsidRPr="00B10F71" w:rsidRDefault="00B10F71" w:rsidP="00B10F71">
      <w:pPr>
        <w:rPr>
          <w:rFonts w:cs="Arial"/>
          <w:sz w:val="22"/>
          <w:szCs w:val="22"/>
        </w:rPr>
      </w:pPr>
    </w:p>
    <w:p w14:paraId="096BEDE2" w14:textId="77777777" w:rsidR="00B10F71" w:rsidRPr="00B10F71" w:rsidRDefault="1C1A2FF5" w:rsidP="00B10F71">
      <w:pPr>
        <w:rPr>
          <w:rFonts w:cs="Arial"/>
          <w:sz w:val="22"/>
          <w:szCs w:val="22"/>
        </w:rPr>
      </w:pPr>
      <w:r w:rsidRPr="1C1A2FF5">
        <w:rPr>
          <w:rFonts w:eastAsia="Arial" w:cs="Arial"/>
          <w:sz w:val="22"/>
          <w:szCs w:val="22"/>
          <w:u w:val="single"/>
        </w:rPr>
        <w:t>Doelen</w:t>
      </w:r>
      <w:r w:rsidRPr="1C1A2FF5">
        <w:rPr>
          <w:rFonts w:eastAsia="Arial" w:cs="Arial"/>
          <w:sz w:val="22"/>
          <w:szCs w:val="22"/>
        </w:rPr>
        <w:t>:</w:t>
      </w:r>
    </w:p>
    <w:p w14:paraId="0C91BDB0" w14:textId="77777777" w:rsidR="00B10F71" w:rsidRPr="00B10F71" w:rsidRDefault="00B10F71" w:rsidP="00B10F71">
      <w:pPr>
        <w:tabs>
          <w:tab w:val="left" w:pos="180"/>
        </w:tabs>
        <w:rPr>
          <w:rFonts w:cs="Arial"/>
          <w:sz w:val="22"/>
          <w:szCs w:val="22"/>
        </w:rPr>
      </w:pPr>
      <w:r w:rsidRPr="1C1A2FF5">
        <w:rPr>
          <w:rFonts w:eastAsia="Arial" w:cs="Arial"/>
          <w:sz w:val="22"/>
          <w:szCs w:val="22"/>
        </w:rPr>
        <w:t>-</w:t>
      </w:r>
      <w:r w:rsidRPr="00B10F71">
        <w:rPr>
          <w:rFonts w:cs="Arial"/>
          <w:sz w:val="22"/>
          <w:szCs w:val="22"/>
        </w:rPr>
        <w:tab/>
      </w:r>
      <w:r w:rsidRPr="1C1A2FF5">
        <w:rPr>
          <w:rFonts w:eastAsia="Arial" w:cs="Arial"/>
          <w:sz w:val="22"/>
          <w:szCs w:val="22"/>
        </w:rPr>
        <w:t>de leerling verdiept zich in een onderdeel van één (of meer) examenvak(ken);</w:t>
      </w:r>
      <w:r w:rsidRPr="00B10F71">
        <w:rPr>
          <w:rFonts w:cs="Arial"/>
          <w:sz w:val="22"/>
          <w:szCs w:val="22"/>
        </w:rPr>
        <w:br/>
      </w:r>
      <w:r w:rsidRPr="1C1A2FF5">
        <w:rPr>
          <w:rFonts w:eastAsia="Arial" w:cs="Arial"/>
          <w:sz w:val="22"/>
          <w:szCs w:val="22"/>
        </w:rPr>
        <w:t>-</w:t>
      </w:r>
      <w:r w:rsidRPr="00B10F71">
        <w:rPr>
          <w:rFonts w:cs="Arial"/>
          <w:sz w:val="22"/>
          <w:szCs w:val="22"/>
        </w:rPr>
        <w:tab/>
      </w:r>
      <w:r w:rsidRPr="1C1A2FF5">
        <w:rPr>
          <w:rFonts w:eastAsia="Arial" w:cs="Arial"/>
          <w:sz w:val="22"/>
          <w:szCs w:val="22"/>
        </w:rPr>
        <w:t>de leerling traint vaardigheden ter voorbereiding voor de vervolgopleiding (zie uitleg beoordeling);</w:t>
      </w:r>
    </w:p>
    <w:p w14:paraId="4E26C075" w14:textId="77777777" w:rsidR="00B10F71" w:rsidRPr="00B10F71" w:rsidRDefault="1C1A2FF5" w:rsidP="00B10F71">
      <w:pPr>
        <w:tabs>
          <w:tab w:val="left" w:pos="180"/>
        </w:tabs>
        <w:rPr>
          <w:rFonts w:cs="Arial"/>
          <w:sz w:val="22"/>
          <w:szCs w:val="22"/>
        </w:rPr>
      </w:pPr>
      <w:r w:rsidRPr="1C1A2FF5">
        <w:rPr>
          <w:rFonts w:eastAsia="Arial" w:cs="Arial"/>
          <w:sz w:val="22"/>
          <w:szCs w:val="22"/>
        </w:rPr>
        <w:t>-  de leerling schrijft een ethische paragraaf na aanleiding van het gekozen onderwerp;</w:t>
      </w:r>
    </w:p>
    <w:p w14:paraId="3FB23932" w14:textId="77777777" w:rsidR="4FA903BC" w:rsidRDefault="1C1A2FF5" w:rsidP="4FA903BC">
      <w:r w:rsidRPr="1C1A2FF5">
        <w:rPr>
          <w:rFonts w:eastAsia="Arial" w:cs="Arial"/>
          <w:sz w:val="22"/>
          <w:szCs w:val="22"/>
        </w:rPr>
        <w:t>-  de leerling schrijft een LOB paragraaf waarbij de hij/zij zich oriënteert op óf het toekomstige werkveld óf op bijbehorende vervolgopleiding (een keuze maken).</w:t>
      </w:r>
    </w:p>
    <w:p w14:paraId="33491433" w14:textId="77777777" w:rsidR="00B7422C" w:rsidRPr="00B7422C" w:rsidRDefault="1C1A2FF5" w:rsidP="4FA903BC">
      <w:pPr>
        <w:rPr>
          <w:sz w:val="22"/>
          <w:szCs w:val="22"/>
        </w:rPr>
      </w:pPr>
      <w:r w:rsidRPr="1C1A2FF5">
        <w:rPr>
          <w:sz w:val="22"/>
          <w:szCs w:val="22"/>
        </w:rPr>
        <w:t xml:space="preserve">- </w:t>
      </w:r>
      <w:r w:rsidRPr="1C1A2FF5">
        <w:rPr>
          <w:rFonts w:eastAsia="Arial" w:cs="Arial"/>
          <w:sz w:val="22"/>
          <w:szCs w:val="22"/>
        </w:rPr>
        <w:t>de leerling vertaalt zijn onderzoek naar een creatieve presentatie.</w:t>
      </w:r>
    </w:p>
    <w:p w14:paraId="1598A49F" w14:textId="77777777" w:rsidR="00B10F71" w:rsidRPr="00B10F71" w:rsidRDefault="00B10F71" w:rsidP="00B10F71">
      <w:pPr>
        <w:rPr>
          <w:rFonts w:cs="Arial"/>
          <w:sz w:val="22"/>
          <w:szCs w:val="22"/>
          <w:u w:val="single"/>
        </w:rPr>
      </w:pPr>
    </w:p>
    <w:p w14:paraId="1BF0352A" w14:textId="77777777" w:rsidR="00B10F71" w:rsidRPr="00B10F71" w:rsidRDefault="1C1A2FF5" w:rsidP="00B10F71">
      <w:pPr>
        <w:rPr>
          <w:rFonts w:cs="Arial"/>
          <w:sz w:val="22"/>
          <w:szCs w:val="22"/>
        </w:rPr>
      </w:pPr>
      <w:r w:rsidRPr="1C1A2FF5">
        <w:rPr>
          <w:rFonts w:eastAsia="Arial" w:cs="Arial"/>
          <w:sz w:val="22"/>
          <w:szCs w:val="22"/>
          <w:u w:val="single"/>
        </w:rPr>
        <w:t>Organisatie</w:t>
      </w:r>
      <w:r w:rsidRPr="1C1A2FF5">
        <w:rPr>
          <w:rFonts w:eastAsia="Arial" w:cs="Arial"/>
          <w:sz w:val="22"/>
          <w:szCs w:val="22"/>
        </w:rPr>
        <w:t>:</w:t>
      </w:r>
    </w:p>
    <w:p w14:paraId="69345815" w14:textId="77777777" w:rsidR="00B10F71" w:rsidRPr="00B10F71" w:rsidRDefault="00B10F71" w:rsidP="00B10F71">
      <w:pPr>
        <w:tabs>
          <w:tab w:val="left" w:pos="180"/>
        </w:tabs>
        <w:rPr>
          <w:rFonts w:cs="Arial"/>
          <w:sz w:val="22"/>
          <w:szCs w:val="22"/>
        </w:rPr>
      </w:pPr>
      <w:r w:rsidRPr="1C1A2FF5">
        <w:rPr>
          <w:rFonts w:eastAsia="Arial" w:cs="Arial"/>
          <w:sz w:val="22"/>
          <w:szCs w:val="22"/>
        </w:rPr>
        <w:t>-</w:t>
      </w:r>
      <w:r w:rsidRPr="00B10F71">
        <w:rPr>
          <w:rFonts w:cs="Arial"/>
          <w:sz w:val="22"/>
          <w:szCs w:val="22"/>
        </w:rPr>
        <w:tab/>
      </w:r>
      <w:r w:rsidRPr="1C1A2FF5">
        <w:rPr>
          <w:rFonts w:eastAsia="Arial" w:cs="Arial"/>
          <w:sz w:val="22"/>
          <w:szCs w:val="22"/>
        </w:rPr>
        <w:t>80 studielasturen per leerling;</w:t>
      </w:r>
      <w:r w:rsidRPr="00B10F71">
        <w:rPr>
          <w:rFonts w:cs="Arial"/>
          <w:sz w:val="22"/>
          <w:szCs w:val="22"/>
        </w:rPr>
        <w:br/>
      </w:r>
      <w:r w:rsidRPr="1C1A2FF5">
        <w:rPr>
          <w:rFonts w:eastAsia="Arial" w:cs="Arial"/>
          <w:sz w:val="22"/>
          <w:szCs w:val="22"/>
        </w:rPr>
        <w:t>-</w:t>
      </w:r>
      <w:r w:rsidRPr="00B10F71">
        <w:rPr>
          <w:rFonts w:cs="Arial"/>
          <w:sz w:val="22"/>
          <w:szCs w:val="22"/>
        </w:rPr>
        <w:tab/>
      </w:r>
      <w:r w:rsidRPr="1C1A2FF5">
        <w:rPr>
          <w:rFonts w:eastAsia="Arial" w:cs="Arial"/>
          <w:sz w:val="22"/>
          <w:szCs w:val="22"/>
        </w:rPr>
        <w:t>in principe in twee- of drietallen;</w:t>
      </w:r>
    </w:p>
    <w:p w14:paraId="182416F1" w14:textId="77777777" w:rsidR="00B10F71" w:rsidRPr="00B10F71" w:rsidRDefault="00B10F71" w:rsidP="00B10F71">
      <w:pPr>
        <w:tabs>
          <w:tab w:val="left" w:pos="180"/>
        </w:tabs>
        <w:rPr>
          <w:rFonts w:cs="Arial"/>
          <w:sz w:val="22"/>
          <w:szCs w:val="22"/>
        </w:rPr>
      </w:pPr>
      <w:r w:rsidRPr="1C1A2FF5">
        <w:rPr>
          <w:rFonts w:eastAsia="Arial" w:cs="Arial"/>
          <w:sz w:val="22"/>
          <w:szCs w:val="22"/>
        </w:rPr>
        <w:t>-</w:t>
      </w:r>
      <w:r w:rsidRPr="00B10F71">
        <w:rPr>
          <w:rFonts w:cs="Arial"/>
          <w:sz w:val="22"/>
          <w:szCs w:val="22"/>
        </w:rPr>
        <w:tab/>
      </w:r>
      <w:r w:rsidRPr="1C1A2FF5">
        <w:rPr>
          <w:rFonts w:eastAsia="Arial" w:cs="Arial"/>
          <w:sz w:val="22"/>
          <w:szCs w:val="22"/>
        </w:rPr>
        <w:t xml:space="preserve">op basis van (minimaal) één examenvak. </w:t>
      </w:r>
    </w:p>
    <w:p w14:paraId="3B90D1F3" w14:textId="77777777" w:rsidR="00B10F71" w:rsidRPr="00B10F71" w:rsidRDefault="00B10F71" w:rsidP="00B10F71">
      <w:pPr>
        <w:rPr>
          <w:rFonts w:cs="Arial"/>
          <w:sz w:val="22"/>
          <w:szCs w:val="22"/>
        </w:rPr>
      </w:pPr>
    </w:p>
    <w:p w14:paraId="3DD32C2C" w14:textId="77777777" w:rsidR="00B10F71" w:rsidRPr="00B10F71" w:rsidRDefault="1C1A2FF5" w:rsidP="00B10F71">
      <w:pPr>
        <w:rPr>
          <w:rFonts w:cs="Arial"/>
          <w:sz w:val="22"/>
          <w:szCs w:val="22"/>
        </w:rPr>
      </w:pPr>
      <w:r w:rsidRPr="1C1A2FF5">
        <w:rPr>
          <w:rFonts w:eastAsia="Arial" w:cs="Arial"/>
          <w:sz w:val="22"/>
          <w:szCs w:val="22"/>
          <w:u w:val="single"/>
        </w:rPr>
        <w:t>Producten</w:t>
      </w:r>
      <w:r w:rsidRPr="1C1A2FF5">
        <w:rPr>
          <w:rFonts w:eastAsia="Arial" w:cs="Arial"/>
          <w:sz w:val="22"/>
          <w:szCs w:val="22"/>
        </w:rPr>
        <w:t>:</w:t>
      </w:r>
    </w:p>
    <w:p w14:paraId="6952661B" w14:textId="77777777" w:rsidR="00B10F71" w:rsidRPr="00B10F71" w:rsidRDefault="00B10F71" w:rsidP="00B10F71">
      <w:pPr>
        <w:tabs>
          <w:tab w:val="left" w:pos="180"/>
        </w:tabs>
        <w:rPr>
          <w:rFonts w:cs="Arial"/>
          <w:sz w:val="22"/>
          <w:szCs w:val="22"/>
        </w:rPr>
      </w:pPr>
      <w:r w:rsidRPr="4FA903BC">
        <w:rPr>
          <w:rFonts w:eastAsia="Arial" w:cs="Arial"/>
          <w:sz w:val="22"/>
          <w:szCs w:val="22"/>
        </w:rPr>
        <w:t>-</w:t>
      </w:r>
      <w:r w:rsidRPr="00B10F71">
        <w:rPr>
          <w:rFonts w:cs="Arial"/>
          <w:sz w:val="22"/>
          <w:szCs w:val="22"/>
        </w:rPr>
        <w:tab/>
      </w:r>
      <w:r w:rsidR="00DE6077">
        <w:rPr>
          <w:rFonts w:eastAsia="Arial" w:cs="Arial"/>
          <w:sz w:val="22"/>
          <w:szCs w:val="22"/>
        </w:rPr>
        <w:t>Onderzoek; schriftelijk.</w:t>
      </w:r>
      <w:r w:rsidRPr="00B10F71">
        <w:rPr>
          <w:rFonts w:cs="Arial"/>
          <w:sz w:val="22"/>
          <w:szCs w:val="22"/>
        </w:rPr>
        <w:br/>
      </w:r>
      <w:r w:rsidRPr="4FA903BC">
        <w:rPr>
          <w:rFonts w:eastAsia="Arial" w:cs="Arial"/>
          <w:sz w:val="22"/>
          <w:szCs w:val="22"/>
        </w:rPr>
        <w:t>-</w:t>
      </w:r>
      <w:r w:rsidRPr="00B10F71">
        <w:rPr>
          <w:rFonts w:cs="Arial"/>
          <w:sz w:val="22"/>
          <w:szCs w:val="22"/>
        </w:rPr>
        <w:tab/>
      </w:r>
      <w:r w:rsidRPr="4FA903BC">
        <w:rPr>
          <w:rFonts w:eastAsia="Arial" w:cs="Arial"/>
          <w:sz w:val="22"/>
          <w:szCs w:val="22"/>
        </w:rPr>
        <w:t>eindpresenta</w:t>
      </w:r>
      <w:r w:rsidR="00DE6077">
        <w:rPr>
          <w:rFonts w:eastAsia="Arial" w:cs="Arial"/>
          <w:sz w:val="22"/>
          <w:szCs w:val="22"/>
        </w:rPr>
        <w:t>tie voor publiek</w:t>
      </w:r>
      <w:r w:rsidRPr="4FA903BC">
        <w:rPr>
          <w:rFonts w:eastAsia="Arial" w:cs="Arial"/>
          <w:sz w:val="22"/>
          <w:szCs w:val="22"/>
        </w:rPr>
        <w:t>; dit dient een creatieve vertaling te zijn van het onderzoek (bijvoorbeeld een film, korte voorstelling, muziekstuk of praktisch werkstuk). Dit is afhankelijk van de kunstdiscipline die je kiest.</w:t>
      </w:r>
      <w:r w:rsidRPr="00B10F71">
        <w:rPr>
          <w:rFonts w:cs="Arial"/>
          <w:sz w:val="22"/>
          <w:szCs w:val="22"/>
        </w:rPr>
        <w:br/>
      </w:r>
      <w:r w:rsidRPr="00B10F71">
        <w:rPr>
          <w:rFonts w:cs="Arial"/>
          <w:sz w:val="22"/>
          <w:szCs w:val="22"/>
        </w:rPr>
        <w:tab/>
      </w:r>
    </w:p>
    <w:p w14:paraId="1923F6A6" w14:textId="77777777" w:rsidR="00B10F71" w:rsidRPr="00B10F71" w:rsidRDefault="1C1A2FF5" w:rsidP="00B10F71">
      <w:pPr>
        <w:tabs>
          <w:tab w:val="left" w:pos="180"/>
        </w:tabs>
        <w:rPr>
          <w:rFonts w:cs="Arial"/>
          <w:sz w:val="22"/>
          <w:szCs w:val="22"/>
        </w:rPr>
      </w:pPr>
      <w:r w:rsidRPr="1C1A2FF5">
        <w:rPr>
          <w:rFonts w:eastAsia="Arial" w:cs="Arial"/>
          <w:sz w:val="22"/>
          <w:szCs w:val="22"/>
          <w:u w:val="single"/>
        </w:rPr>
        <w:t>Wanneer</w:t>
      </w:r>
      <w:r w:rsidRPr="1C1A2FF5">
        <w:rPr>
          <w:rFonts w:eastAsia="Arial" w:cs="Arial"/>
          <w:sz w:val="22"/>
          <w:szCs w:val="22"/>
        </w:rPr>
        <w:t>:</w:t>
      </w:r>
    </w:p>
    <w:p w14:paraId="13B9F3CE" w14:textId="77777777" w:rsidR="00B10F71" w:rsidRPr="00B10F71" w:rsidRDefault="1C1A2FF5" w:rsidP="00B10F71">
      <w:pPr>
        <w:tabs>
          <w:tab w:val="left" w:pos="180"/>
        </w:tabs>
        <w:rPr>
          <w:rFonts w:cs="Arial"/>
          <w:sz w:val="22"/>
          <w:szCs w:val="22"/>
        </w:rPr>
      </w:pPr>
      <w:r w:rsidRPr="1C1A2FF5">
        <w:rPr>
          <w:rFonts w:eastAsia="Arial" w:cs="Arial"/>
          <w:sz w:val="22"/>
          <w:szCs w:val="22"/>
        </w:rPr>
        <w:t>Vóór het examenjaar (voor de zomervakantie):</w:t>
      </w:r>
    </w:p>
    <w:p w14:paraId="5FCAF3D6" w14:textId="77777777" w:rsidR="00B10F71" w:rsidRPr="00B10F71" w:rsidRDefault="1C1A2FF5" w:rsidP="00B10F71">
      <w:pPr>
        <w:tabs>
          <w:tab w:val="left" w:pos="180"/>
        </w:tabs>
        <w:rPr>
          <w:rFonts w:cs="Arial"/>
          <w:sz w:val="22"/>
          <w:szCs w:val="22"/>
        </w:rPr>
      </w:pPr>
      <w:r w:rsidRPr="1C1A2FF5">
        <w:rPr>
          <w:rFonts w:eastAsia="Arial" w:cs="Arial"/>
          <w:sz w:val="22"/>
          <w:szCs w:val="22"/>
        </w:rPr>
        <w:t>-  korte voorlichtingsbijeenkomst op;</w:t>
      </w:r>
    </w:p>
    <w:p w14:paraId="07F935F5" w14:textId="77777777" w:rsidR="00B10F71" w:rsidRPr="00B10F71" w:rsidRDefault="1C1A2FF5" w:rsidP="00B10F71">
      <w:pPr>
        <w:tabs>
          <w:tab w:val="left" w:pos="180"/>
        </w:tabs>
        <w:rPr>
          <w:rFonts w:cs="Arial"/>
          <w:sz w:val="22"/>
          <w:szCs w:val="22"/>
        </w:rPr>
      </w:pPr>
      <w:r w:rsidRPr="1C1A2FF5">
        <w:rPr>
          <w:rFonts w:eastAsia="Arial" w:cs="Arial"/>
          <w:sz w:val="22"/>
          <w:szCs w:val="22"/>
        </w:rPr>
        <w:t>- motivering keuze onderwerp;</w:t>
      </w:r>
    </w:p>
    <w:p w14:paraId="7E97A9FA" w14:textId="77777777" w:rsidR="00B10F71" w:rsidRPr="00B10F71" w:rsidRDefault="1C1A2FF5" w:rsidP="00B10F71">
      <w:pPr>
        <w:tabs>
          <w:tab w:val="left" w:pos="180"/>
        </w:tabs>
        <w:rPr>
          <w:rFonts w:cs="Arial"/>
          <w:sz w:val="22"/>
          <w:szCs w:val="22"/>
        </w:rPr>
      </w:pPr>
      <w:r w:rsidRPr="1C1A2FF5">
        <w:rPr>
          <w:rFonts w:eastAsia="Arial" w:cs="Arial"/>
          <w:sz w:val="22"/>
          <w:szCs w:val="22"/>
        </w:rPr>
        <w:t>- indeling groepen bij de begeleiders ;</w:t>
      </w:r>
    </w:p>
    <w:p w14:paraId="1B60E1F2" w14:textId="77777777" w:rsidR="00B10F71" w:rsidRPr="00B10F71" w:rsidRDefault="1C1A2FF5" w:rsidP="00B10F71">
      <w:pPr>
        <w:tabs>
          <w:tab w:val="left" w:pos="180"/>
        </w:tabs>
        <w:rPr>
          <w:rFonts w:cs="Arial"/>
          <w:sz w:val="22"/>
          <w:szCs w:val="22"/>
        </w:rPr>
      </w:pPr>
      <w:r w:rsidRPr="1C1A2FF5">
        <w:rPr>
          <w:rFonts w:eastAsia="Arial" w:cs="Arial"/>
          <w:sz w:val="22"/>
          <w:szCs w:val="22"/>
        </w:rPr>
        <w:t>- opstarten onderzoek.</w:t>
      </w:r>
    </w:p>
    <w:p w14:paraId="6EC8B9C8" w14:textId="77777777" w:rsidR="00B10F71" w:rsidRPr="00B10F71" w:rsidRDefault="00B10F71" w:rsidP="00B10F71">
      <w:pPr>
        <w:tabs>
          <w:tab w:val="left" w:pos="180"/>
        </w:tabs>
        <w:rPr>
          <w:rFonts w:cs="Arial"/>
          <w:sz w:val="22"/>
          <w:szCs w:val="22"/>
        </w:rPr>
      </w:pPr>
    </w:p>
    <w:p w14:paraId="50DD8CBB" w14:textId="77777777" w:rsidR="001116D8" w:rsidRPr="002C2172" w:rsidRDefault="001116D8" w:rsidP="001116D8">
      <w:pPr>
        <w:tabs>
          <w:tab w:val="left" w:pos="180"/>
        </w:tabs>
        <w:rPr>
          <w:rFonts w:cs="Arial"/>
          <w:sz w:val="22"/>
          <w:szCs w:val="22"/>
        </w:rPr>
      </w:pPr>
      <w:r w:rsidRPr="5D41A913">
        <w:rPr>
          <w:rFonts w:cs="Arial"/>
          <w:sz w:val="22"/>
          <w:szCs w:val="22"/>
        </w:rPr>
        <w:t>Activiteiten in het examenjaar (na de zomervakantie) zijn:</w:t>
      </w:r>
    </w:p>
    <w:p w14:paraId="5E6CB16E" w14:textId="77777777" w:rsidR="001116D8" w:rsidRDefault="001116D8" w:rsidP="001116D8">
      <w:pPr>
        <w:tabs>
          <w:tab w:val="left" w:pos="180"/>
        </w:tabs>
        <w:rPr>
          <w:rFonts w:cs="Arial"/>
          <w:sz w:val="22"/>
          <w:szCs w:val="22"/>
        </w:rPr>
      </w:pPr>
      <w:r>
        <w:rPr>
          <w:rFonts w:cs="Arial"/>
          <w:sz w:val="22"/>
          <w:szCs w:val="22"/>
        </w:rPr>
        <w:t>-</w:t>
      </w:r>
      <w:r>
        <w:rPr>
          <w:rFonts w:cs="Arial"/>
          <w:sz w:val="22"/>
          <w:szCs w:val="22"/>
        </w:rPr>
        <w:tab/>
        <w:t>in elke activiteitenweken zal tijd worden ingeroosterd voor individuele werktijd en groepsondersteuning voor het PWS, daarnaast worden in overleg met de PWS-groep en de begeleider vijf ondersteuningsmomenten ingepland (augustus 2019- januari 2020);</w:t>
      </w:r>
    </w:p>
    <w:p w14:paraId="0ADFBE74" w14:textId="77777777" w:rsidR="001116D8" w:rsidRPr="0077466D" w:rsidRDefault="001116D8" w:rsidP="001116D8">
      <w:pPr>
        <w:tabs>
          <w:tab w:val="left" w:pos="180"/>
        </w:tabs>
        <w:rPr>
          <w:rFonts w:cs="Arial"/>
          <w:sz w:val="22"/>
          <w:szCs w:val="22"/>
        </w:rPr>
      </w:pPr>
      <w:r w:rsidRPr="5D41A913">
        <w:rPr>
          <w:rFonts w:cs="Arial"/>
          <w:sz w:val="22"/>
          <w:szCs w:val="22"/>
        </w:rPr>
        <w:t>-  vijf inlevermomenten (twee feedbackmomenten en drie beoordelingsmomenten, zie PTA).</w:t>
      </w:r>
    </w:p>
    <w:p w14:paraId="449A146C" w14:textId="77777777" w:rsidR="001116D8" w:rsidRPr="0077466D" w:rsidRDefault="001116D8" w:rsidP="001116D8">
      <w:pPr>
        <w:rPr>
          <w:rFonts w:cs="Arial"/>
          <w:sz w:val="22"/>
          <w:szCs w:val="22"/>
        </w:rPr>
      </w:pPr>
    </w:p>
    <w:p w14:paraId="2B0D36B0" w14:textId="77777777" w:rsidR="00B10F71" w:rsidRPr="00B10F71" w:rsidRDefault="00B10F71" w:rsidP="00B10F71">
      <w:pPr>
        <w:rPr>
          <w:rFonts w:cs="Arial"/>
          <w:sz w:val="22"/>
          <w:szCs w:val="22"/>
        </w:rPr>
      </w:pPr>
    </w:p>
    <w:p w14:paraId="34F7D741" w14:textId="77777777" w:rsidR="00604D62" w:rsidRDefault="00604D62">
      <w:pPr>
        <w:suppressAutoHyphens w:val="0"/>
        <w:spacing w:after="160" w:line="259" w:lineRule="auto"/>
        <w:rPr>
          <w:rFonts w:cs="Arial"/>
          <w:sz w:val="22"/>
          <w:szCs w:val="22"/>
        </w:rPr>
      </w:pPr>
      <w:r>
        <w:rPr>
          <w:rFonts w:cs="Arial"/>
          <w:sz w:val="22"/>
          <w:szCs w:val="22"/>
        </w:rPr>
        <w:br w:type="page"/>
      </w:r>
    </w:p>
    <w:p w14:paraId="23099FDF" w14:textId="77777777" w:rsidR="00B7422C" w:rsidRPr="00B10F71" w:rsidRDefault="00B7422C" w:rsidP="00897D94">
      <w:pPr>
        <w:pStyle w:val="Kop1"/>
        <w:ind w:left="0" w:firstLine="0"/>
        <w:rPr>
          <w:rFonts w:cs="Arial"/>
          <w:sz w:val="22"/>
          <w:szCs w:val="22"/>
        </w:rPr>
      </w:pPr>
      <w:bookmarkStart w:id="19" w:name="__RefHeading__2637_386470389"/>
      <w:bookmarkStart w:id="20" w:name="_Toc419285020"/>
      <w:bookmarkStart w:id="21" w:name="_Toc486499136"/>
      <w:bookmarkStart w:id="22" w:name="_Toc419285018"/>
      <w:bookmarkEnd w:id="19"/>
      <w:r>
        <w:lastRenderedPageBreak/>
        <w:t>2</w:t>
      </w:r>
      <w:r w:rsidRPr="00B10F71">
        <w:t>.</w:t>
      </w:r>
      <w:r w:rsidR="00DE6077">
        <w:t xml:space="preserve"> </w:t>
      </w:r>
      <w:r w:rsidR="00405A96">
        <w:t>Profielwerkstuk; voorbereidende fase op het onderzoek</w:t>
      </w:r>
      <w:bookmarkEnd w:id="20"/>
      <w:bookmarkEnd w:id="21"/>
    </w:p>
    <w:p w14:paraId="4346FDE3" w14:textId="77777777" w:rsidR="00B7422C" w:rsidRPr="00B10F71" w:rsidRDefault="00B7422C" w:rsidP="00B7422C">
      <w:pPr>
        <w:rPr>
          <w:rFonts w:cs="Arial"/>
          <w:b/>
          <w:sz w:val="22"/>
          <w:szCs w:val="22"/>
        </w:rPr>
      </w:pPr>
    </w:p>
    <w:p w14:paraId="1586B912" w14:textId="77777777" w:rsidR="00B7422C" w:rsidRDefault="1C1A2FF5" w:rsidP="00B7422C">
      <w:pPr>
        <w:rPr>
          <w:rFonts w:cs="Arial"/>
          <w:sz w:val="22"/>
          <w:szCs w:val="22"/>
        </w:rPr>
      </w:pPr>
      <w:r w:rsidRPr="1C1A2FF5">
        <w:rPr>
          <w:rFonts w:eastAsia="Arial" w:cs="Arial"/>
          <w:sz w:val="22"/>
          <w:szCs w:val="22"/>
        </w:rPr>
        <w:t>Het belangrijkste aan de start van het onderzoek is dat het voor jezelf duidelijk wordt wat je precies wil onderzoeken en hoe je dat wil aanpakken. Hieronder lees hoe je dat precies kunt doen.</w:t>
      </w:r>
    </w:p>
    <w:p w14:paraId="6C76A594" w14:textId="77777777" w:rsidR="00B7422C" w:rsidRPr="00DE6077" w:rsidRDefault="00B7422C" w:rsidP="00DE6077">
      <w:pPr>
        <w:rPr>
          <w:rStyle w:val="Kop3Char"/>
          <w:rFonts w:ascii="Times New Roman" w:hAnsi="Times New Roman" w:cs="Times New Roman"/>
          <w:b w:val="0"/>
          <w:bCs w:val="0"/>
          <w:i w:val="0"/>
          <w:iCs w:val="0"/>
        </w:rPr>
      </w:pPr>
      <w:r w:rsidRPr="00B10F71">
        <w:rPr>
          <w:rFonts w:cs="Arial"/>
          <w:sz w:val="22"/>
          <w:szCs w:val="22"/>
        </w:rPr>
        <w:tab/>
      </w:r>
      <w:bookmarkStart w:id="23" w:name="__RefHeading__2643_386470389"/>
      <w:bookmarkEnd w:id="23"/>
      <w:r w:rsidRPr="00B10F71">
        <w:br/>
      </w:r>
    </w:p>
    <w:p w14:paraId="1EBB07E4" w14:textId="77777777" w:rsidR="00B7422C" w:rsidRPr="00B10F71" w:rsidRDefault="00405A96" w:rsidP="00B7422C">
      <w:pPr>
        <w:tabs>
          <w:tab w:val="left" w:pos="360"/>
        </w:tabs>
        <w:rPr>
          <w:rFonts w:cs="Arial"/>
          <w:sz w:val="22"/>
          <w:szCs w:val="22"/>
        </w:rPr>
      </w:pPr>
      <w:bookmarkStart w:id="24" w:name="_Toc419285022"/>
      <w:bookmarkStart w:id="25" w:name="_Toc486499137"/>
      <w:r w:rsidRPr="004E70CC">
        <w:rPr>
          <w:rStyle w:val="Kop2Char"/>
        </w:rPr>
        <w:t>2</w:t>
      </w:r>
      <w:r w:rsidR="00DD254F" w:rsidRPr="004E70CC">
        <w:rPr>
          <w:rStyle w:val="Kop2Char"/>
        </w:rPr>
        <w:t>.1</w:t>
      </w:r>
      <w:r w:rsidR="00B7422C" w:rsidRPr="004E70CC">
        <w:rPr>
          <w:rStyle w:val="Kop2Char"/>
        </w:rPr>
        <w:t>. Onderwerp</w:t>
      </w:r>
      <w:bookmarkEnd w:id="24"/>
      <w:bookmarkEnd w:id="25"/>
      <w:r w:rsidR="00B7422C" w:rsidRPr="004E70CC">
        <w:rPr>
          <w:rStyle w:val="Kop2Char"/>
        </w:rPr>
        <w:br/>
      </w:r>
      <w:r w:rsidR="00B7422C" w:rsidRPr="1C1A2FF5">
        <w:rPr>
          <w:rFonts w:eastAsia="Arial" w:cs="Arial"/>
          <w:sz w:val="22"/>
          <w:szCs w:val="22"/>
        </w:rPr>
        <w:t>Het bedenken van een onderwerp is altijd een moeilijke keuze. Het lijkt een probleem van het type: “watertanden voor de snoepkraam”. Er is namelijk objectief gezien niets waar je geen werkstuk over zou kunnen schrijven.</w:t>
      </w:r>
    </w:p>
    <w:p w14:paraId="082A89AD" w14:textId="77777777" w:rsidR="00B7422C" w:rsidRPr="00B10F71" w:rsidRDefault="00B7422C" w:rsidP="00B7422C">
      <w:pPr>
        <w:rPr>
          <w:rFonts w:cs="Arial"/>
          <w:sz w:val="22"/>
          <w:szCs w:val="22"/>
        </w:rPr>
      </w:pPr>
    </w:p>
    <w:p w14:paraId="62F06F23" w14:textId="77777777" w:rsidR="00B7422C" w:rsidRPr="00B10F71" w:rsidRDefault="00B7422C" w:rsidP="00B7422C">
      <w:pPr>
        <w:tabs>
          <w:tab w:val="left" w:pos="360"/>
        </w:tabs>
        <w:rPr>
          <w:rFonts w:cs="Arial"/>
          <w:i/>
          <w:sz w:val="22"/>
          <w:szCs w:val="22"/>
        </w:rPr>
      </w:pPr>
      <w:r w:rsidRPr="1C1A2FF5">
        <w:rPr>
          <w:rFonts w:eastAsia="Arial" w:cs="Arial"/>
          <w:i/>
          <w:iCs/>
          <w:sz w:val="22"/>
          <w:szCs w:val="22"/>
        </w:rPr>
        <w:t>Neem als voorbeeld</w:t>
      </w:r>
      <w:r w:rsidR="00DE6077">
        <w:rPr>
          <w:rFonts w:eastAsia="Arial" w:cs="Arial"/>
          <w:i/>
          <w:iCs/>
          <w:sz w:val="22"/>
          <w:szCs w:val="22"/>
        </w:rPr>
        <w:t xml:space="preserve"> ‘De nachtwacht’. Aan dit schilderij </w:t>
      </w:r>
      <w:r w:rsidRPr="1C1A2FF5">
        <w:rPr>
          <w:rFonts w:eastAsia="Arial" w:cs="Arial"/>
          <w:i/>
          <w:iCs/>
          <w:sz w:val="22"/>
          <w:szCs w:val="22"/>
        </w:rPr>
        <w:t xml:space="preserve">zitten vele aspecten. Het is een </w:t>
      </w:r>
      <w:r w:rsidR="00DE6077">
        <w:rPr>
          <w:rFonts w:eastAsia="Arial" w:cs="Arial"/>
          <w:i/>
          <w:iCs/>
          <w:sz w:val="22"/>
          <w:szCs w:val="22"/>
        </w:rPr>
        <w:t>beeldend kunstwerk gemaakt door een beeldend kunstenaar. Je kunt dus de schilder Rembrandt van Rijn als uitgangspunt nemen, maar ook de personen op het schilderij of het materiaal waarmee het gemaakt is. Je kunt het van geschiedenisstandpunt bekijken of puur vanuit de economische waarde van het schilderij voor Nederland. Zo kun je dus alle kanten op.</w:t>
      </w:r>
    </w:p>
    <w:p w14:paraId="3CE481E2" w14:textId="77777777" w:rsidR="00B7422C" w:rsidRPr="00B10F71" w:rsidRDefault="00B7422C" w:rsidP="00B7422C">
      <w:pPr>
        <w:rPr>
          <w:rFonts w:cs="Arial"/>
          <w:i/>
          <w:sz w:val="22"/>
          <w:szCs w:val="22"/>
        </w:rPr>
      </w:pPr>
    </w:p>
    <w:p w14:paraId="255791B8" w14:textId="77777777" w:rsidR="00B7422C" w:rsidRPr="00B10F71" w:rsidRDefault="1C1A2FF5" w:rsidP="00B7422C">
      <w:pPr>
        <w:tabs>
          <w:tab w:val="left" w:pos="360"/>
        </w:tabs>
        <w:rPr>
          <w:rFonts w:cs="Arial"/>
          <w:sz w:val="22"/>
          <w:szCs w:val="22"/>
        </w:rPr>
      </w:pPr>
      <w:r w:rsidRPr="1C1A2FF5">
        <w:rPr>
          <w:rFonts w:eastAsia="Arial" w:cs="Arial"/>
          <w:sz w:val="22"/>
          <w:szCs w:val="22"/>
        </w:rPr>
        <w:t>Voor het profielwerkstuk kun je kiezen uit onderwerpen die je in de les hebt gehad of uit interesses die je hebt. Je kunt zoeken in kranten, bij universiteiten en op het internet. Ook kun je advies vragen aan je docent, medeleerlingen, familie, etc.</w:t>
      </w:r>
    </w:p>
    <w:p w14:paraId="2B7E18C9" w14:textId="77777777" w:rsidR="00B7422C" w:rsidRDefault="1C1A2FF5" w:rsidP="00B7422C">
      <w:pPr>
        <w:tabs>
          <w:tab w:val="left" w:pos="360"/>
        </w:tabs>
        <w:rPr>
          <w:rFonts w:cs="Arial"/>
          <w:sz w:val="22"/>
          <w:szCs w:val="22"/>
        </w:rPr>
      </w:pPr>
      <w:r w:rsidRPr="1C1A2FF5">
        <w:rPr>
          <w:rFonts w:eastAsia="Arial" w:cs="Arial"/>
          <w:sz w:val="22"/>
          <w:szCs w:val="22"/>
        </w:rPr>
        <w:t>Belangrijk bij de keuze van het onderwerp is de concretisering. Het is daarom ook belangrijk dat je systematisch te werk gaat. Omschrijf duidelijk het onderwerp en overleg met je docent hoe je het zo beperkt mogelijk kunt houden.</w:t>
      </w:r>
    </w:p>
    <w:p w14:paraId="1F89A1CD" w14:textId="77777777" w:rsidR="00B7422C" w:rsidRDefault="1C1A2FF5" w:rsidP="00B7422C">
      <w:pPr>
        <w:tabs>
          <w:tab w:val="left" w:pos="360"/>
        </w:tabs>
        <w:rPr>
          <w:rFonts w:cs="Arial"/>
          <w:sz w:val="22"/>
          <w:szCs w:val="22"/>
        </w:rPr>
      </w:pPr>
      <w:r w:rsidRPr="1C1A2FF5">
        <w:rPr>
          <w:rFonts w:eastAsia="Arial" w:cs="Arial"/>
          <w:sz w:val="22"/>
          <w:szCs w:val="22"/>
        </w:rPr>
        <w:t>De grootste valkuilen zijn een te breed gekozen onderwerp bijv. Hoe wordt liefde verbeeld in de kunst? Maar ook een te beperkt onderwerp bijv. Welke materialen gebruikt Picasso?</w:t>
      </w:r>
    </w:p>
    <w:p w14:paraId="7E10F396" w14:textId="77777777" w:rsidR="004F7B44" w:rsidRPr="00B10F71" w:rsidRDefault="1C1A2FF5" w:rsidP="00B7422C">
      <w:pPr>
        <w:tabs>
          <w:tab w:val="left" w:pos="360"/>
        </w:tabs>
        <w:rPr>
          <w:rFonts w:cs="Arial"/>
          <w:sz w:val="22"/>
          <w:szCs w:val="22"/>
        </w:rPr>
      </w:pPr>
      <w:r w:rsidRPr="1C1A2FF5">
        <w:rPr>
          <w:rFonts w:eastAsia="Arial" w:cs="Arial"/>
          <w:sz w:val="22"/>
          <w:szCs w:val="22"/>
        </w:rPr>
        <w:t>Je moet mogelijkheden zien om te onderzoeken in de beperkte tijd die je hebt, maar je moet ook niet na drie minuten op Wikipedia antwoord op krijgen op je vraag.</w:t>
      </w:r>
    </w:p>
    <w:p w14:paraId="6B5DB195" w14:textId="77777777" w:rsidR="00B7422C" w:rsidRPr="00B10F71" w:rsidRDefault="00B7422C" w:rsidP="00B7422C">
      <w:pPr>
        <w:rPr>
          <w:rFonts w:cs="Arial"/>
          <w:sz w:val="22"/>
          <w:szCs w:val="22"/>
        </w:rPr>
      </w:pPr>
    </w:p>
    <w:p w14:paraId="04729725" w14:textId="77777777" w:rsidR="00B7422C" w:rsidRPr="00B10F71" w:rsidRDefault="00405A96" w:rsidP="00B7422C">
      <w:pPr>
        <w:tabs>
          <w:tab w:val="left" w:pos="360"/>
        </w:tabs>
        <w:rPr>
          <w:rFonts w:cs="Arial"/>
          <w:sz w:val="22"/>
          <w:szCs w:val="22"/>
        </w:rPr>
      </w:pPr>
      <w:bookmarkStart w:id="26" w:name="_Toc419285023"/>
      <w:bookmarkStart w:id="27" w:name="_Toc486499138"/>
      <w:r w:rsidRPr="004E70CC">
        <w:rPr>
          <w:rStyle w:val="Kop2Char"/>
        </w:rPr>
        <w:t>2</w:t>
      </w:r>
      <w:r w:rsidR="00DE6077" w:rsidRPr="004E70CC">
        <w:rPr>
          <w:rStyle w:val="Kop2Char"/>
        </w:rPr>
        <w:t>.</w:t>
      </w:r>
      <w:r w:rsidR="00B7422C" w:rsidRPr="004E70CC">
        <w:rPr>
          <w:rStyle w:val="Kop2Char"/>
        </w:rPr>
        <w:t>2. Hoe maak je een probleemstelling/hoofdvraag?</w:t>
      </w:r>
      <w:bookmarkEnd w:id="26"/>
      <w:bookmarkEnd w:id="27"/>
      <w:r w:rsidR="00B7422C" w:rsidRPr="004E70CC">
        <w:rPr>
          <w:rStyle w:val="Kop2Char"/>
        </w:rPr>
        <w:br/>
      </w:r>
      <w:r w:rsidR="00B7422C" w:rsidRPr="1C1A2FF5">
        <w:rPr>
          <w:rFonts w:eastAsia="Arial" w:cs="Arial"/>
          <w:sz w:val="22"/>
          <w:szCs w:val="22"/>
        </w:rPr>
        <w:t>De probleemstelling ofwel hoofdvraag is de vraag waarop het werkstuk antwoord gaat geven. Je werkstuk in het geheel heeft een probleemstelling, een vraag waarop antwoord wordt gegeven, maar ook ieder hoofdstuk heeft een probleemstelling, ook wel deelvragen genoemd. Een werkstuk kun je dus zien als een verzameling antwoorden op een verzameling vragen. Je kunt de structuur van een werkstuk ontwerpen door de vragen op een rijtje te zetten. Vervolgens wordt het werken aan een werkstuk het zoeken naar en opschrijven van de antwoorden op de gestelde vragen.</w:t>
      </w:r>
    </w:p>
    <w:p w14:paraId="3B1D1D37" w14:textId="77777777" w:rsidR="004F7B44" w:rsidRDefault="004F7B44" w:rsidP="00B7422C">
      <w:pPr>
        <w:tabs>
          <w:tab w:val="left" w:pos="360"/>
        </w:tabs>
        <w:rPr>
          <w:rFonts w:cs="Arial"/>
          <w:sz w:val="22"/>
          <w:szCs w:val="22"/>
        </w:rPr>
      </w:pPr>
    </w:p>
    <w:p w14:paraId="66F6985A" w14:textId="77777777" w:rsidR="00B7422C" w:rsidRPr="00B10F71" w:rsidRDefault="1C1A2FF5" w:rsidP="00B7422C">
      <w:pPr>
        <w:tabs>
          <w:tab w:val="left" w:pos="360"/>
        </w:tabs>
        <w:rPr>
          <w:rFonts w:cs="Arial"/>
          <w:sz w:val="22"/>
          <w:szCs w:val="22"/>
        </w:rPr>
      </w:pPr>
      <w:r w:rsidRPr="1C1A2FF5">
        <w:rPr>
          <w:rFonts w:eastAsia="Arial" w:cs="Arial"/>
          <w:sz w:val="22"/>
          <w:szCs w:val="22"/>
        </w:rPr>
        <w:t>Hoe je een concrete hoofdvraag maakt is vaak een van de moeilijkste onderdelen van een werkstuk. Wanneer je slechts een vaag idee hebt van een mogelijk onderwerp dan kun je gebruik maken van een begrippenschema. Schrijf zoveel mogelijk woorden op die je te binnen schieten bij het onderwerp dat je gekozen hebt.</w:t>
      </w:r>
    </w:p>
    <w:p w14:paraId="1D3F9894" w14:textId="77777777" w:rsidR="00B7422C" w:rsidRPr="00B10F71" w:rsidRDefault="1C1A2FF5" w:rsidP="00B7422C">
      <w:pPr>
        <w:tabs>
          <w:tab w:val="left" w:pos="360"/>
        </w:tabs>
        <w:rPr>
          <w:rFonts w:cs="Arial"/>
          <w:sz w:val="22"/>
          <w:szCs w:val="22"/>
        </w:rPr>
      </w:pPr>
      <w:r w:rsidRPr="1C1A2FF5">
        <w:rPr>
          <w:rFonts w:eastAsia="Arial" w:cs="Arial"/>
          <w:sz w:val="22"/>
          <w:szCs w:val="22"/>
        </w:rPr>
        <w:t>Bedenk welke woorden bij elkaar horen en waarom. Zet die woorden bij elkaar. Schrijf bij elke groep woorden het begrip dat het beste past bij die woorden. Meestal is het voor een werkstuk voldoende om twee begrippen met elkaar te verbinden. Ga daarbij wel na of er sprake is van een probleem dat je wilt en kunt oplossen. Stel jezelf de vraag: ”wat is het probleem?” en ga na welke vooronderstelling je hebt bij dit probleem. Blijf vervolgens concreet met het opstellen van de probleemstelling.</w:t>
      </w:r>
    </w:p>
    <w:p w14:paraId="2BCD1E1D" w14:textId="77777777" w:rsidR="00B7422C" w:rsidRPr="00B10F71" w:rsidRDefault="00B7422C" w:rsidP="00B7422C">
      <w:pPr>
        <w:tabs>
          <w:tab w:val="left" w:pos="360"/>
          <w:tab w:val="left" w:pos="720"/>
        </w:tabs>
        <w:rPr>
          <w:rFonts w:cs="Arial"/>
          <w:sz w:val="22"/>
          <w:szCs w:val="22"/>
        </w:rPr>
      </w:pPr>
      <w:r w:rsidRPr="1C1A2FF5">
        <w:rPr>
          <w:rFonts w:eastAsia="Arial" w:cs="Arial"/>
          <w:sz w:val="22"/>
          <w:szCs w:val="22"/>
        </w:rPr>
        <w:t>Veel gemaakte fouten zijn:</w:t>
      </w:r>
      <w:r w:rsidRPr="00B10F71">
        <w:rPr>
          <w:rFonts w:cs="Arial"/>
          <w:sz w:val="22"/>
          <w:szCs w:val="22"/>
        </w:rPr>
        <w:br/>
      </w:r>
      <w:r w:rsidRPr="1C1A2FF5">
        <w:rPr>
          <w:rFonts w:eastAsia="Arial" w:cs="Arial"/>
          <w:sz w:val="22"/>
          <w:szCs w:val="22"/>
        </w:rPr>
        <w:t xml:space="preserve">▪ </w:t>
      </w:r>
      <w:r w:rsidRPr="00B10F71">
        <w:rPr>
          <w:rFonts w:cs="Arial"/>
          <w:sz w:val="22"/>
          <w:szCs w:val="22"/>
        </w:rPr>
        <w:tab/>
      </w:r>
      <w:r w:rsidRPr="1C1A2FF5">
        <w:rPr>
          <w:rFonts w:eastAsia="Arial" w:cs="Arial"/>
          <w:sz w:val="22"/>
          <w:szCs w:val="22"/>
        </w:rPr>
        <w:t>Subjectieve elementen in de vraag zoals de woorden goed, slecht, beste,</w:t>
      </w:r>
      <w:r w:rsidRPr="00B10F71">
        <w:rPr>
          <w:rFonts w:cs="Arial"/>
          <w:sz w:val="22"/>
          <w:szCs w:val="22"/>
        </w:rPr>
        <w:br/>
      </w:r>
      <w:r w:rsidRPr="00B10F71">
        <w:rPr>
          <w:rFonts w:cs="Arial"/>
          <w:sz w:val="22"/>
          <w:szCs w:val="22"/>
        </w:rPr>
        <w:tab/>
      </w:r>
      <w:r w:rsidRPr="1C1A2FF5">
        <w:rPr>
          <w:rFonts w:eastAsia="Arial" w:cs="Arial"/>
          <w:sz w:val="22"/>
          <w:szCs w:val="22"/>
        </w:rPr>
        <w:t>etc. Dan is natuurlijk een objectief antwoord niet meer haalbaar;</w:t>
      </w:r>
      <w:r w:rsidRPr="00B10F71">
        <w:rPr>
          <w:rFonts w:cs="Arial"/>
          <w:sz w:val="22"/>
          <w:szCs w:val="22"/>
        </w:rPr>
        <w:br/>
      </w:r>
      <w:r w:rsidRPr="1C1A2FF5">
        <w:rPr>
          <w:rFonts w:eastAsia="Arial" w:cs="Arial"/>
          <w:sz w:val="22"/>
          <w:szCs w:val="22"/>
        </w:rPr>
        <w:t>▪</w:t>
      </w:r>
      <w:r w:rsidRPr="00B10F71">
        <w:rPr>
          <w:rFonts w:cs="Arial"/>
          <w:sz w:val="22"/>
          <w:szCs w:val="22"/>
        </w:rPr>
        <w:tab/>
      </w:r>
      <w:r w:rsidRPr="1C1A2FF5">
        <w:rPr>
          <w:rFonts w:eastAsia="Arial" w:cs="Arial"/>
          <w:sz w:val="22"/>
          <w:szCs w:val="22"/>
        </w:rPr>
        <w:t xml:space="preserve">Onnauwkeurige vraagwoorden: Kan….? Meestal zal het antwoord zijn: “natuurlijk, </w:t>
      </w:r>
      <w:r w:rsidRPr="00B10F71">
        <w:rPr>
          <w:rFonts w:cs="Arial"/>
          <w:sz w:val="22"/>
          <w:szCs w:val="22"/>
        </w:rPr>
        <w:br/>
      </w:r>
      <w:r w:rsidRPr="00B10F71">
        <w:rPr>
          <w:rFonts w:cs="Arial"/>
          <w:sz w:val="22"/>
          <w:szCs w:val="22"/>
        </w:rPr>
        <w:tab/>
      </w:r>
      <w:r w:rsidRPr="1C1A2FF5">
        <w:rPr>
          <w:rFonts w:eastAsia="Arial" w:cs="Arial"/>
          <w:sz w:val="22"/>
          <w:szCs w:val="22"/>
        </w:rPr>
        <w:t>alles kan”. Maar daar schiet je weinig mee op;</w:t>
      </w:r>
      <w:r w:rsidRPr="00B10F71">
        <w:rPr>
          <w:rFonts w:cs="Arial"/>
          <w:sz w:val="22"/>
          <w:szCs w:val="22"/>
        </w:rPr>
        <w:br/>
      </w:r>
      <w:r w:rsidRPr="1C1A2FF5">
        <w:rPr>
          <w:rFonts w:eastAsia="Arial" w:cs="Arial"/>
          <w:sz w:val="22"/>
          <w:szCs w:val="22"/>
        </w:rPr>
        <w:t>▪</w:t>
      </w:r>
      <w:r w:rsidRPr="00B10F71">
        <w:rPr>
          <w:rFonts w:cs="Arial"/>
          <w:sz w:val="22"/>
          <w:szCs w:val="22"/>
        </w:rPr>
        <w:tab/>
      </w:r>
      <w:r w:rsidRPr="1C1A2FF5">
        <w:rPr>
          <w:rFonts w:eastAsia="Arial" w:cs="Arial"/>
          <w:sz w:val="22"/>
          <w:szCs w:val="22"/>
        </w:rPr>
        <w:t>Maat-vragen: “In welke mate….?” Vaak een slechte vraag, omdat er geen maat</w:t>
      </w:r>
      <w:r w:rsidRPr="00B10F71">
        <w:rPr>
          <w:rFonts w:cs="Arial"/>
          <w:sz w:val="22"/>
          <w:szCs w:val="22"/>
        </w:rPr>
        <w:br/>
      </w:r>
      <w:r w:rsidRPr="00B10F71">
        <w:rPr>
          <w:rFonts w:cs="Arial"/>
          <w:sz w:val="22"/>
          <w:szCs w:val="22"/>
        </w:rPr>
        <w:tab/>
      </w:r>
      <w:r w:rsidRPr="1C1A2FF5">
        <w:rPr>
          <w:rFonts w:eastAsia="Arial" w:cs="Arial"/>
          <w:sz w:val="22"/>
          <w:szCs w:val="22"/>
        </w:rPr>
        <w:t>bekend is: waar meet je dan aan af? Beter is een duidelijke vraag. “Is….?” Samen</w:t>
      </w:r>
      <w:r w:rsidRPr="00B10F71">
        <w:rPr>
          <w:rFonts w:cs="Arial"/>
          <w:sz w:val="22"/>
          <w:szCs w:val="22"/>
        </w:rPr>
        <w:br/>
      </w:r>
      <w:r w:rsidRPr="00B10F71">
        <w:rPr>
          <w:rFonts w:cs="Arial"/>
          <w:sz w:val="22"/>
          <w:szCs w:val="22"/>
        </w:rPr>
        <w:lastRenderedPageBreak/>
        <w:tab/>
      </w:r>
      <w:r w:rsidRPr="1C1A2FF5">
        <w:rPr>
          <w:rFonts w:eastAsia="Arial" w:cs="Arial"/>
          <w:sz w:val="22"/>
          <w:szCs w:val="22"/>
        </w:rPr>
        <w:t>met een genuanceerd antwoord; “Ja, maar” of “alleen wanneer…..”;</w:t>
      </w:r>
      <w:r w:rsidRPr="00B10F71">
        <w:rPr>
          <w:rFonts w:cs="Arial"/>
          <w:sz w:val="22"/>
          <w:szCs w:val="22"/>
        </w:rPr>
        <w:br/>
      </w:r>
      <w:r w:rsidRPr="1C1A2FF5">
        <w:rPr>
          <w:rFonts w:eastAsia="Arial" w:cs="Arial"/>
          <w:sz w:val="22"/>
          <w:szCs w:val="22"/>
        </w:rPr>
        <w:t>▪</w:t>
      </w:r>
      <w:r w:rsidRPr="00B10F71">
        <w:rPr>
          <w:rFonts w:cs="Arial"/>
          <w:sz w:val="22"/>
          <w:szCs w:val="22"/>
        </w:rPr>
        <w:tab/>
      </w:r>
      <w:r w:rsidRPr="1C1A2FF5">
        <w:rPr>
          <w:rFonts w:eastAsia="Arial" w:cs="Arial"/>
          <w:sz w:val="22"/>
          <w:szCs w:val="22"/>
        </w:rPr>
        <w:t>Vragen met een ingebouwd antwoord: “Doet het leerproces zich voor?” Het bepaald</w:t>
      </w:r>
      <w:r w:rsidRPr="00B10F71">
        <w:rPr>
          <w:rFonts w:cs="Arial"/>
          <w:sz w:val="22"/>
          <w:szCs w:val="22"/>
        </w:rPr>
        <w:br/>
      </w:r>
      <w:r w:rsidRPr="00B10F71">
        <w:rPr>
          <w:rFonts w:cs="Arial"/>
          <w:sz w:val="22"/>
          <w:szCs w:val="22"/>
        </w:rPr>
        <w:tab/>
      </w:r>
      <w:r w:rsidRPr="1C1A2FF5">
        <w:rPr>
          <w:rFonts w:eastAsia="Arial" w:cs="Arial"/>
          <w:sz w:val="22"/>
          <w:szCs w:val="22"/>
        </w:rPr>
        <w:t xml:space="preserve">lidwoord “het” zegt stiekem dat er inderdaad een leerproces is. Dus zal er wel uit </w:t>
      </w:r>
      <w:r w:rsidRPr="00B10F71">
        <w:rPr>
          <w:rFonts w:cs="Arial"/>
          <w:sz w:val="22"/>
          <w:szCs w:val="22"/>
        </w:rPr>
        <w:br/>
      </w:r>
      <w:r w:rsidRPr="00B10F71">
        <w:rPr>
          <w:rFonts w:cs="Arial"/>
          <w:sz w:val="22"/>
          <w:szCs w:val="22"/>
        </w:rPr>
        <w:tab/>
      </w:r>
      <w:r w:rsidRPr="1C1A2FF5">
        <w:rPr>
          <w:rFonts w:eastAsia="Arial" w:cs="Arial"/>
          <w:sz w:val="22"/>
          <w:szCs w:val="22"/>
        </w:rPr>
        <w:t xml:space="preserve">komen dat het zich inderdaad voordoet. </w:t>
      </w:r>
    </w:p>
    <w:p w14:paraId="770908C9" w14:textId="77777777" w:rsidR="00B7422C" w:rsidRPr="00B10F71" w:rsidRDefault="00B7422C" w:rsidP="00B7422C">
      <w:pPr>
        <w:tabs>
          <w:tab w:val="left" w:pos="360"/>
          <w:tab w:val="left" w:pos="720"/>
        </w:tabs>
        <w:rPr>
          <w:rFonts w:cs="Arial"/>
          <w:sz w:val="22"/>
          <w:szCs w:val="22"/>
        </w:rPr>
      </w:pPr>
    </w:p>
    <w:p w14:paraId="30A30773" w14:textId="77777777" w:rsidR="00B7422C" w:rsidRPr="00B10F71" w:rsidRDefault="00B7422C" w:rsidP="00B7422C">
      <w:pPr>
        <w:tabs>
          <w:tab w:val="left" w:pos="360"/>
          <w:tab w:val="left" w:pos="720"/>
        </w:tabs>
        <w:rPr>
          <w:rFonts w:cs="Arial"/>
          <w:sz w:val="22"/>
          <w:szCs w:val="22"/>
        </w:rPr>
      </w:pPr>
      <w:r w:rsidRPr="1C1A2FF5">
        <w:rPr>
          <w:rFonts w:eastAsia="Arial" w:cs="Arial"/>
          <w:sz w:val="22"/>
          <w:szCs w:val="22"/>
        </w:rPr>
        <w:t>Kortom een goede probleemstelling is:</w:t>
      </w:r>
      <w:r w:rsidRPr="00B10F71">
        <w:rPr>
          <w:rFonts w:cs="Arial"/>
          <w:sz w:val="22"/>
          <w:szCs w:val="22"/>
        </w:rPr>
        <w:br/>
      </w:r>
      <w:r w:rsidRPr="1C1A2FF5">
        <w:rPr>
          <w:rFonts w:eastAsia="Arial" w:cs="Arial"/>
          <w:sz w:val="22"/>
          <w:szCs w:val="22"/>
        </w:rPr>
        <w:t xml:space="preserve">1. </w:t>
      </w:r>
      <w:r w:rsidRPr="00B10F71">
        <w:rPr>
          <w:rFonts w:cs="Arial"/>
          <w:sz w:val="22"/>
          <w:szCs w:val="22"/>
        </w:rPr>
        <w:tab/>
      </w:r>
      <w:r w:rsidRPr="1C1A2FF5">
        <w:rPr>
          <w:rFonts w:eastAsia="Arial" w:cs="Arial"/>
          <w:sz w:val="22"/>
          <w:szCs w:val="22"/>
        </w:rPr>
        <w:t>de vraag waarop het werkstuk het antwoord gaat geven</w:t>
      </w:r>
      <w:r w:rsidRPr="00B10F71">
        <w:rPr>
          <w:rFonts w:cs="Arial"/>
          <w:sz w:val="22"/>
          <w:szCs w:val="22"/>
        </w:rPr>
        <w:br/>
      </w:r>
      <w:r w:rsidRPr="1C1A2FF5">
        <w:rPr>
          <w:rFonts w:eastAsia="Arial" w:cs="Arial"/>
          <w:sz w:val="22"/>
          <w:szCs w:val="22"/>
        </w:rPr>
        <w:t xml:space="preserve">2. </w:t>
      </w:r>
      <w:r w:rsidRPr="00B10F71">
        <w:rPr>
          <w:rFonts w:cs="Arial"/>
          <w:sz w:val="22"/>
          <w:szCs w:val="22"/>
        </w:rPr>
        <w:tab/>
      </w:r>
      <w:r w:rsidRPr="1C1A2FF5">
        <w:rPr>
          <w:rFonts w:eastAsia="Arial" w:cs="Arial"/>
          <w:sz w:val="22"/>
          <w:szCs w:val="22"/>
        </w:rPr>
        <w:t>een vraag die scherp is om precies te kunnen zoeken naar informatie</w:t>
      </w:r>
      <w:r w:rsidRPr="00B10F71">
        <w:rPr>
          <w:rFonts w:cs="Arial"/>
          <w:sz w:val="22"/>
          <w:szCs w:val="22"/>
        </w:rPr>
        <w:br/>
      </w:r>
      <w:r w:rsidRPr="1C1A2FF5">
        <w:rPr>
          <w:rFonts w:eastAsia="Arial" w:cs="Arial"/>
          <w:sz w:val="22"/>
          <w:szCs w:val="22"/>
        </w:rPr>
        <w:t xml:space="preserve">3. </w:t>
      </w:r>
      <w:r w:rsidRPr="00B10F71">
        <w:rPr>
          <w:rFonts w:cs="Arial"/>
          <w:sz w:val="22"/>
          <w:szCs w:val="22"/>
        </w:rPr>
        <w:tab/>
      </w:r>
      <w:r w:rsidRPr="1C1A2FF5">
        <w:rPr>
          <w:rFonts w:eastAsia="Arial" w:cs="Arial"/>
          <w:sz w:val="22"/>
          <w:szCs w:val="22"/>
        </w:rPr>
        <w:t>een vraag die zich leent voor meerdere deelvragen</w:t>
      </w:r>
    </w:p>
    <w:p w14:paraId="79618723" w14:textId="77777777" w:rsidR="00DE6077" w:rsidRDefault="00DE6077" w:rsidP="00B7422C">
      <w:pPr>
        <w:tabs>
          <w:tab w:val="left" w:pos="360"/>
          <w:tab w:val="left" w:pos="720"/>
          <w:tab w:val="left" w:pos="900"/>
        </w:tabs>
        <w:rPr>
          <w:rFonts w:cs="Arial"/>
          <w:sz w:val="22"/>
          <w:szCs w:val="22"/>
        </w:rPr>
      </w:pPr>
    </w:p>
    <w:p w14:paraId="2D8A4B0B" w14:textId="77777777" w:rsidR="00B7422C" w:rsidRPr="00B10F71" w:rsidRDefault="00DE6077" w:rsidP="00604D62">
      <w:pPr>
        <w:tabs>
          <w:tab w:val="left" w:pos="360"/>
          <w:tab w:val="left" w:pos="720"/>
          <w:tab w:val="left" w:pos="900"/>
        </w:tabs>
        <w:rPr>
          <w:rFonts w:cs="Arial"/>
          <w:sz w:val="22"/>
          <w:szCs w:val="22"/>
          <w:u w:val="single"/>
        </w:rPr>
      </w:pPr>
      <w:r>
        <w:rPr>
          <w:rFonts w:cs="Arial"/>
          <w:sz w:val="22"/>
          <w:szCs w:val="22"/>
        </w:rPr>
        <w:t>E</w:t>
      </w:r>
      <w:r w:rsidR="00B7422C" w:rsidRPr="1C1A2FF5">
        <w:rPr>
          <w:rFonts w:eastAsia="Arial" w:cs="Arial"/>
          <w:sz w:val="22"/>
          <w:szCs w:val="22"/>
        </w:rPr>
        <w:t>en goed profielwerkstuk heeft:</w:t>
      </w:r>
      <w:r w:rsidR="00B7422C" w:rsidRPr="00B10F71">
        <w:rPr>
          <w:rFonts w:cs="Arial"/>
          <w:sz w:val="22"/>
          <w:szCs w:val="22"/>
        </w:rPr>
        <w:br/>
      </w:r>
      <w:r w:rsidR="00B7422C" w:rsidRPr="1C1A2FF5">
        <w:rPr>
          <w:rFonts w:eastAsia="Arial" w:cs="Arial"/>
          <w:sz w:val="22"/>
          <w:szCs w:val="22"/>
        </w:rPr>
        <w:t xml:space="preserve">▪ </w:t>
      </w:r>
      <w:r w:rsidR="00B7422C" w:rsidRPr="00B10F71">
        <w:rPr>
          <w:rFonts w:cs="Arial"/>
          <w:sz w:val="22"/>
          <w:szCs w:val="22"/>
        </w:rPr>
        <w:tab/>
      </w:r>
      <w:r w:rsidR="00B7422C" w:rsidRPr="1C1A2FF5">
        <w:rPr>
          <w:rFonts w:eastAsia="Arial" w:cs="Arial"/>
          <w:sz w:val="22"/>
          <w:szCs w:val="22"/>
        </w:rPr>
        <w:t>een probleemstelling/hoofdvraag die zo concreet mogelijk is geformuleerd, waarvan de begrippen duidelijk zijn omschreven</w:t>
      </w:r>
      <w:r w:rsidR="00B7422C" w:rsidRPr="00B10F71">
        <w:rPr>
          <w:rFonts w:cs="Arial"/>
          <w:sz w:val="22"/>
          <w:szCs w:val="22"/>
        </w:rPr>
        <w:tab/>
      </w:r>
      <w:r w:rsidR="00B7422C" w:rsidRPr="1C1A2FF5">
        <w:rPr>
          <w:rFonts w:eastAsia="Arial" w:cs="Arial"/>
          <w:sz w:val="22"/>
          <w:szCs w:val="22"/>
        </w:rPr>
        <w:t>en waarbij duidelijk is welke relatie tussen de begrippen onderzocht wordt.</w:t>
      </w:r>
      <w:r w:rsidR="00604D62">
        <w:rPr>
          <w:rFonts w:eastAsia="Arial" w:cs="Arial"/>
          <w:sz w:val="22"/>
          <w:szCs w:val="22"/>
        </w:rPr>
        <w:br/>
      </w:r>
    </w:p>
    <w:p w14:paraId="2D6DAC41" w14:textId="77777777" w:rsidR="00B7422C" w:rsidRPr="00B10F71" w:rsidRDefault="00405A96" w:rsidP="004E70CC">
      <w:pPr>
        <w:pStyle w:val="Kop2"/>
        <w:rPr>
          <w:sz w:val="22"/>
          <w:szCs w:val="22"/>
        </w:rPr>
      </w:pPr>
      <w:bookmarkStart w:id="28" w:name="__RefHeading__2645_386470389"/>
      <w:bookmarkStart w:id="29" w:name="_Toc419285024"/>
      <w:bookmarkStart w:id="30" w:name="_Toc486499139"/>
      <w:bookmarkEnd w:id="28"/>
      <w:r>
        <w:t>2</w:t>
      </w:r>
      <w:r w:rsidR="00DE6077">
        <w:t>.</w:t>
      </w:r>
      <w:r w:rsidR="00B7422C" w:rsidRPr="00B10F71">
        <w:t>3. Deelvragen en hypothesen</w:t>
      </w:r>
      <w:bookmarkEnd w:id="29"/>
      <w:bookmarkEnd w:id="30"/>
    </w:p>
    <w:p w14:paraId="6376097C" w14:textId="77777777" w:rsidR="00B7422C" w:rsidRPr="00B10F71" w:rsidRDefault="1C1A2FF5" w:rsidP="00B7422C">
      <w:pPr>
        <w:tabs>
          <w:tab w:val="left" w:pos="720"/>
        </w:tabs>
        <w:rPr>
          <w:rFonts w:cs="Arial"/>
          <w:sz w:val="22"/>
          <w:szCs w:val="22"/>
        </w:rPr>
      </w:pPr>
      <w:r w:rsidRPr="1C1A2FF5">
        <w:rPr>
          <w:rFonts w:eastAsia="Arial" w:cs="Arial"/>
          <w:sz w:val="22"/>
          <w:szCs w:val="22"/>
        </w:rPr>
        <w:t xml:space="preserve">Je hoofdvraag onderzoek je aan de hand van deelvragen. De deelvragen hebben te maken met je hoofdvraag. Dit moeten geen losstaande vragen op zich zijn. In je hypothesen geef je je verwachtingen ten aanzien van de uitkomsten van je hoofdvraag/deelvragen aan. Let er bij op dat je schrijft in de vorm van een hypothese. Het is een verwachting die je hebt. Waak ervoor dat je de hypotheses schrijft als vaststaande feiten. </w:t>
      </w:r>
    </w:p>
    <w:p w14:paraId="4256CC03" w14:textId="77777777" w:rsidR="00B7422C" w:rsidRPr="00B10F71" w:rsidRDefault="00B7422C" w:rsidP="00B7422C">
      <w:pPr>
        <w:tabs>
          <w:tab w:val="left" w:pos="360"/>
          <w:tab w:val="left" w:pos="720"/>
          <w:tab w:val="left" w:pos="900"/>
        </w:tabs>
        <w:rPr>
          <w:rFonts w:cs="Arial"/>
          <w:sz w:val="22"/>
          <w:szCs w:val="22"/>
        </w:rPr>
      </w:pPr>
    </w:p>
    <w:p w14:paraId="48A491E6" w14:textId="77777777" w:rsidR="00B7422C" w:rsidRPr="00B10F71" w:rsidRDefault="00405A96" w:rsidP="004E70CC">
      <w:pPr>
        <w:pStyle w:val="Kop2"/>
        <w:rPr>
          <w:sz w:val="22"/>
          <w:szCs w:val="22"/>
        </w:rPr>
      </w:pPr>
      <w:bookmarkStart w:id="31" w:name="__RefHeading__2647_386470389"/>
      <w:bookmarkStart w:id="32" w:name="_Toc419285025"/>
      <w:bookmarkStart w:id="33" w:name="_Toc486499140"/>
      <w:bookmarkEnd w:id="31"/>
      <w:r>
        <w:t>2</w:t>
      </w:r>
      <w:r w:rsidR="00DE6077">
        <w:t>.</w:t>
      </w:r>
      <w:r w:rsidR="00B7422C" w:rsidRPr="00B10F71">
        <w:t>4. Hoe ga je het aanpakken?</w:t>
      </w:r>
      <w:bookmarkEnd w:id="32"/>
      <w:r w:rsidR="00014776">
        <w:t xml:space="preserve"> Plan van aanpak.</w:t>
      </w:r>
      <w:bookmarkEnd w:id="33"/>
    </w:p>
    <w:p w14:paraId="6C7DF852" w14:textId="77777777" w:rsidR="00DE6077" w:rsidRDefault="00B7422C" w:rsidP="00B7422C">
      <w:pPr>
        <w:tabs>
          <w:tab w:val="left" w:pos="360"/>
        </w:tabs>
        <w:ind w:hanging="12"/>
        <w:rPr>
          <w:rFonts w:cs="Arial"/>
          <w:sz w:val="22"/>
          <w:szCs w:val="22"/>
        </w:rPr>
      </w:pPr>
      <w:r w:rsidRPr="1C1A2FF5">
        <w:rPr>
          <w:rFonts w:eastAsia="Arial" w:cs="Arial"/>
          <w:sz w:val="22"/>
          <w:szCs w:val="22"/>
        </w:rPr>
        <w:t>Nu je het onderwerp en de hoofdvraag hebt vastgesteld komen we bij de volgende vraag: Hoe ga je het onderzoeken? Daarbij moet je antwoord geven op de volgende vragen:</w:t>
      </w:r>
      <w:r w:rsidR="00DE6077">
        <w:rPr>
          <w:rFonts w:cs="Arial"/>
          <w:sz w:val="22"/>
          <w:szCs w:val="22"/>
        </w:rPr>
        <w:br/>
      </w:r>
    </w:p>
    <w:p w14:paraId="37AC64D7" w14:textId="77777777" w:rsidR="00DE6077" w:rsidRPr="00DE6077" w:rsidRDefault="00B7422C" w:rsidP="00DE6077">
      <w:pPr>
        <w:pStyle w:val="Lijstalinea"/>
        <w:numPr>
          <w:ilvl w:val="0"/>
          <w:numId w:val="22"/>
        </w:numPr>
        <w:tabs>
          <w:tab w:val="left" w:pos="360"/>
        </w:tabs>
        <w:rPr>
          <w:rFonts w:ascii="Arial" w:hAnsi="Arial" w:cs="Arial"/>
        </w:rPr>
      </w:pPr>
      <w:r w:rsidRPr="00DE6077">
        <w:rPr>
          <w:rFonts w:ascii="Arial" w:eastAsia="Arial" w:hAnsi="Arial" w:cs="Arial"/>
        </w:rPr>
        <w:t xml:space="preserve">Wat ga ik precies doen om mijn onderzoeksvraag te beantwoorden? </w:t>
      </w:r>
      <w:r w:rsidRPr="00DE6077">
        <w:rPr>
          <w:rFonts w:ascii="Arial" w:hAnsi="Arial" w:cs="Arial"/>
        </w:rPr>
        <w:br/>
      </w:r>
      <w:r w:rsidRPr="00DE6077">
        <w:rPr>
          <w:rFonts w:ascii="Arial" w:hAnsi="Arial" w:cs="Arial"/>
        </w:rPr>
        <w:tab/>
      </w:r>
      <w:r w:rsidRPr="00DE6077">
        <w:rPr>
          <w:rFonts w:ascii="Arial" w:eastAsia="Arial" w:hAnsi="Arial" w:cs="Arial"/>
        </w:rPr>
        <w:t>(bronnenonder</w:t>
      </w:r>
      <w:r w:rsidR="00014776" w:rsidRPr="00DE6077">
        <w:rPr>
          <w:rFonts w:ascii="Arial" w:eastAsia="Arial" w:hAnsi="Arial" w:cs="Arial"/>
        </w:rPr>
        <w:t>zoek, interviews afnemen, theater/museum/concertbezoek</w:t>
      </w:r>
      <w:r w:rsidRPr="00DE6077">
        <w:rPr>
          <w:rFonts w:ascii="Arial" w:eastAsia="Arial" w:hAnsi="Arial" w:cs="Arial"/>
        </w:rPr>
        <w:t>, en</w:t>
      </w:r>
      <w:r w:rsidR="00014776" w:rsidRPr="00DE6077">
        <w:rPr>
          <w:rFonts w:ascii="Arial" w:eastAsia="Arial" w:hAnsi="Arial" w:cs="Arial"/>
        </w:rPr>
        <w:t>z.);</w:t>
      </w:r>
    </w:p>
    <w:p w14:paraId="6BA55A1A" w14:textId="77777777" w:rsidR="00DE6077" w:rsidRPr="00DE6077" w:rsidRDefault="1C1A2FF5" w:rsidP="00DE6077">
      <w:pPr>
        <w:pStyle w:val="Lijstalinea"/>
        <w:numPr>
          <w:ilvl w:val="0"/>
          <w:numId w:val="22"/>
        </w:numPr>
        <w:tabs>
          <w:tab w:val="left" w:pos="360"/>
        </w:tabs>
        <w:rPr>
          <w:rFonts w:ascii="Arial" w:hAnsi="Arial" w:cs="Arial"/>
        </w:rPr>
      </w:pPr>
      <w:r w:rsidRPr="00DE6077">
        <w:rPr>
          <w:rFonts w:ascii="Arial" w:eastAsia="Arial" w:hAnsi="Arial" w:cs="Arial"/>
        </w:rPr>
        <w:t>Wat zijn de verwachte prognoses/ hypotheses?</w:t>
      </w:r>
    </w:p>
    <w:p w14:paraId="417E9B05" w14:textId="77777777" w:rsidR="00DE6077" w:rsidRPr="00DE6077" w:rsidRDefault="1C1A2FF5" w:rsidP="00DE6077">
      <w:pPr>
        <w:pStyle w:val="Lijstalinea"/>
        <w:numPr>
          <w:ilvl w:val="0"/>
          <w:numId w:val="22"/>
        </w:numPr>
        <w:tabs>
          <w:tab w:val="left" w:pos="360"/>
        </w:tabs>
        <w:rPr>
          <w:rFonts w:ascii="Arial" w:hAnsi="Arial" w:cs="Arial"/>
        </w:rPr>
      </w:pPr>
      <w:r w:rsidRPr="00DE6077">
        <w:rPr>
          <w:rFonts w:ascii="Arial" w:eastAsia="Arial" w:hAnsi="Arial" w:cs="Arial"/>
        </w:rPr>
        <w:t>Hoe gaan we het onderzoek aanpakken?</w:t>
      </w:r>
    </w:p>
    <w:p w14:paraId="310DE728" w14:textId="77777777" w:rsidR="00014776" w:rsidRPr="00DE6077" w:rsidRDefault="1C1A2FF5" w:rsidP="00DE6077">
      <w:pPr>
        <w:pStyle w:val="Lijstalinea"/>
        <w:numPr>
          <w:ilvl w:val="0"/>
          <w:numId w:val="22"/>
        </w:numPr>
        <w:tabs>
          <w:tab w:val="left" w:pos="360"/>
        </w:tabs>
        <w:rPr>
          <w:rFonts w:ascii="Arial" w:hAnsi="Arial" w:cs="Arial"/>
        </w:rPr>
      </w:pPr>
      <w:r w:rsidRPr="00DE6077">
        <w:rPr>
          <w:rFonts w:ascii="Arial" w:eastAsia="Arial" w:hAnsi="Arial" w:cs="Arial"/>
        </w:rPr>
        <w:t>Welke hulpmiddelen gaan we gebruiken?</w:t>
      </w:r>
    </w:p>
    <w:p w14:paraId="7D69C949" w14:textId="77777777" w:rsidR="004F7B44" w:rsidRDefault="1C1A2FF5" w:rsidP="00B7422C">
      <w:pPr>
        <w:tabs>
          <w:tab w:val="left" w:pos="720"/>
        </w:tabs>
        <w:rPr>
          <w:rFonts w:cs="Arial"/>
          <w:sz w:val="22"/>
          <w:szCs w:val="22"/>
        </w:rPr>
      </w:pPr>
      <w:r w:rsidRPr="1C1A2FF5">
        <w:rPr>
          <w:rFonts w:eastAsia="Arial" w:cs="Arial"/>
          <w:sz w:val="22"/>
          <w:szCs w:val="22"/>
        </w:rPr>
        <w:t xml:space="preserve">Schrijf de antwoorden op in het plan van aanpak. Aarzel niet om daarbij de hulp te vragen van docenten en anderen. </w:t>
      </w:r>
    </w:p>
    <w:p w14:paraId="5E5BFAF7" w14:textId="77777777" w:rsidR="00014776" w:rsidRDefault="00014776" w:rsidP="00B7422C">
      <w:pPr>
        <w:tabs>
          <w:tab w:val="left" w:pos="720"/>
        </w:tabs>
        <w:rPr>
          <w:rFonts w:cs="Arial"/>
          <w:sz w:val="22"/>
          <w:szCs w:val="22"/>
        </w:rPr>
      </w:pPr>
    </w:p>
    <w:p w14:paraId="09B7C2E8" w14:textId="77777777" w:rsidR="00B7422C" w:rsidRPr="00B10F71" w:rsidRDefault="1C1A2FF5" w:rsidP="00B7422C">
      <w:pPr>
        <w:tabs>
          <w:tab w:val="left" w:pos="720"/>
        </w:tabs>
        <w:rPr>
          <w:rFonts w:cs="Arial"/>
          <w:sz w:val="22"/>
          <w:szCs w:val="22"/>
        </w:rPr>
      </w:pPr>
      <w:r w:rsidRPr="1C1A2FF5">
        <w:rPr>
          <w:rFonts w:eastAsia="Arial" w:cs="Arial"/>
          <w:sz w:val="22"/>
          <w:szCs w:val="22"/>
        </w:rPr>
        <w:t>Voorbeeld van een plan van aanpak:</w:t>
      </w:r>
    </w:p>
    <w:tbl>
      <w:tblPr>
        <w:tblW w:w="0" w:type="auto"/>
        <w:tblLayout w:type="fixed"/>
        <w:tblLook w:val="0000" w:firstRow="0" w:lastRow="0" w:firstColumn="0" w:lastColumn="0" w:noHBand="0" w:noVBand="0"/>
      </w:tblPr>
      <w:tblGrid>
        <w:gridCol w:w="3350"/>
        <w:gridCol w:w="5709"/>
      </w:tblGrid>
      <w:tr w:rsidR="00B7422C" w:rsidRPr="00B10F71" w14:paraId="682C8DC3" w14:textId="77777777" w:rsidTr="1C1A2FF5">
        <w:tc>
          <w:tcPr>
            <w:tcW w:w="3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BCE458" w14:textId="77777777" w:rsidR="00B7422C" w:rsidRPr="00014776" w:rsidRDefault="1C1A2FF5" w:rsidP="00B7422C">
            <w:pPr>
              <w:rPr>
                <w:rFonts w:cs="Arial"/>
                <w:sz w:val="22"/>
                <w:szCs w:val="22"/>
              </w:rPr>
            </w:pPr>
            <w:r w:rsidRPr="1C1A2FF5">
              <w:rPr>
                <w:rFonts w:eastAsia="Arial" w:cs="Arial"/>
                <w:sz w:val="22"/>
                <w:szCs w:val="22"/>
              </w:rPr>
              <w:t>hoofdvraag</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90E84D" w14:textId="77777777" w:rsidR="00B7422C" w:rsidRPr="00014776" w:rsidRDefault="1C1A2FF5" w:rsidP="00B7422C">
            <w:pPr>
              <w:rPr>
                <w:rFonts w:cs="Arial"/>
                <w:sz w:val="22"/>
                <w:szCs w:val="22"/>
              </w:rPr>
            </w:pPr>
            <w:r w:rsidRPr="1C1A2FF5">
              <w:rPr>
                <w:rFonts w:eastAsia="Arial" w:cs="Arial"/>
                <w:sz w:val="22"/>
                <w:szCs w:val="22"/>
              </w:rPr>
              <w:t>Wat zijn de kenmerken van improvisatie?</w:t>
            </w:r>
            <w:r w:rsidR="004F7B44">
              <w:br/>
            </w:r>
          </w:p>
        </w:tc>
      </w:tr>
      <w:tr w:rsidR="00B7422C" w:rsidRPr="00B10F71" w14:paraId="2F9E6B16" w14:textId="77777777" w:rsidTr="1C1A2FF5">
        <w:tc>
          <w:tcPr>
            <w:tcW w:w="3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477019" w14:textId="77777777" w:rsidR="00B7422C" w:rsidRPr="00014776" w:rsidRDefault="1C1A2FF5" w:rsidP="00B7422C">
            <w:pPr>
              <w:rPr>
                <w:rFonts w:cs="Arial"/>
                <w:sz w:val="22"/>
                <w:szCs w:val="22"/>
              </w:rPr>
            </w:pPr>
            <w:r w:rsidRPr="1C1A2FF5">
              <w:rPr>
                <w:rFonts w:eastAsia="Arial" w:cs="Arial"/>
                <w:sz w:val="22"/>
                <w:szCs w:val="22"/>
              </w:rPr>
              <w:t>deelvragen</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A42508" w14:textId="77777777" w:rsidR="004F7B44" w:rsidRPr="00014776" w:rsidRDefault="1C1A2FF5" w:rsidP="004F7B44">
            <w:pPr>
              <w:spacing w:line="300" w:lineRule="exact"/>
              <w:contextualSpacing/>
              <w:rPr>
                <w:rFonts w:cs="Arial"/>
                <w:sz w:val="22"/>
                <w:szCs w:val="22"/>
              </w:rPr>
            </w:pPr>
            <w:r w:rsidRPr="1C1A2FF5">
              <w:rPr>
                <w:rFonts w:eastAsia="Arial" w:cs="Arial"/>
                <w:sz w:val="22"/>
                <w:szCs w:val="22"/>
              </w:rPr>
              <w:t>1: Hoe is improvisatie theater ontstaan?</w:t>
            </w:r>
          </w:p>
          <w:p w14:paraId="772D755A" w14:textId="77777777" w:rsidR="004F7B44" w:rsidRPr="00014776" w:rsidRDefault="1C1A2FF5" w:rsidP="004F7B44">
            <w:pPr>
              <w:spacing w:line="300" w:lineRule="exact"/>
              <w:contextualSpacing/>
              <w:rPr>
                <w:rFonts w:cs="Arial"/>
                <w:sz w:val="22"/>
                <w:szCs w:val="22"/>
              </w:rPr>
            </w:pPr>
            <w:r w:rsidRPr="1C1A2FF5">
              <w:rPr>
                <w:rFonts w:eastAsia="Arial" w:cs="Arial"/>
                <w:sz w:val="22"/>
                <w:szCs w:val="22"/>
              </w:rPr>
              <w:t>2: Welke spelvaardigheden heb je nodig om goed te kunnen improviseren?</w:t>
            </w:r>
          </w:p>
          <w:p w14:paraId="25FBE88C" w14:textId="77777777" w:rsidR="004F7B44" w:rsidRPr="00014776" w:rsidRDefault="1C1A2FF5" w:rsidP="004F7B44">
            <w:pPr>
              <w:spacing w:line="300" w:lineRule="exact"/>
              <w:contextualSpacing/>
              <w:rPr>
                <w:rFonts w:cs="Arial"/>
                <w:sz w:val="22"/>
                <w:szCs w:val="22"/>
              </w:rPr>
            </w:pPr>
            <w:r w:rsidRPr="1C1A2FF5">
              <w:rPr>
                <w:rFonts w:eastAsia="Arial" w:cs="Arial"/>
                <w:sz w:val="22"/>
                <w:szCs w:val="22"/>
              </w:rPr>
              <w:t>3: In welke theatervormen komt improvisatie voor?</w:t>
            </w:r>
          </w:p>
          <w:p w14:paraId="4C14F73C" w14:textId="77777777" w:rsidR="004F7B44" w:rsidRPr="00014776" w:rsidRDefault="1C1A2FF5" w:rsidP="004F7B44">
            <w:pPr>
              <w:spacing w:line="300" w:lineRule="exact"/>
              <w:contextualSpacing/>
              <w:rPr>
                <w:rFonts w:cs="Arial"/>
                <w:sz w:val="22"/>
                <w:szCs w:val="22"/>
              </w:rPr>
            </w:pPr>
            <w:r w:rsidRPr="1C1A2FF5">
              <w:rPr>
                <w:rFonts w:eastAsia="Arial" w:cs="Arial"/>
                <w:sz w:val="22"/>
                <w:szCs w:val="22"/>
              </w:rPr>
              <w:t>4: Hoe kan je improvisatie technieken toepassen in je dagelijks leven?</w:t>
            </w:r>
          </w:p>
          <w:p w14:paraId="5B5D915C" w14:textId="77777777" w:rsidR="00B7422C" w:rsidRPr="00014776" w:rsidRDefault="00B7422C" w:rsidP="00B7422C">
            <w:pPr>
              <w:rPr>
                <w:rFonts w:cs="Arial"/>
                <w:sz w:val="22"/>
                <w:szCs w:val="22"/>
              </w:rPr>
            </w:pPr>
          </w:p>
        </w:tc>
      </w:tr>
      <w:tr w:rsidR="00B7422C" w:rsidRPr="00B10F71" w14:paraId="5AEA4D93" w14:textId="77777777" w:rsidTr="1C1A2FF5">
        <w:tc>
          <w:tcPr>
            <w:tcW w:w="3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7EFDB6" w14:textId="77777777" w:rsidR="00B7422C" w:rsidRPr="00014776" w:rsidRDefault="1C1A2FF5" w:rsidP="00B7422C">
            <w:pPr>
              <w:rPr>
                <w:rFonts w:cs="Arial"/>
                <w:sz w:val="22"/>
                <w:szCs w:val="22"/>
              </w:rPr>
            </w:pPr>
            <w:r w:rsidRPr="1C1A2FF5">
              <w:rPr>
                <w:rFonts w:eastAsia="Arial" w:cs="Arial"/>
                <w:sz w:val="22"/>
                <w:szCs w:val="22"/>
              </w:rPr>
              <w:t>hypothese / verwachtingen</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D81D57" w14:textId="77777777" w:rsidR="00B7422C" w:rsidRPr="00014776" w:rsidRDefault="1C1A2FF5" w:rsidP="00B7422C">
            <w:pPr>
              <w:rPr>
                <w:rFonts w:cs="Arial"/>
                <w:sz w:val="22"/>
                <w:szCs w:val="22"/>
              </w:rPr>
            </w:pPr>
            <w:r w:rsidRPr="1C1A2FF5">
              <w:rPr>
                <w:rFonts w:eastAsia="Arial" w:cs="Arial"/>
                <w:sz w:val="22"/>
                <w:szCs w:val="22"/>
              </w:rPr>
              <w:t>Nu omschrijf je de prognoses/ hypotheses van je onderzoek</w:t>
            </w:r>
          </w:p>
        </w:tc>
      </w:tr>
      <w:tr w:rsidR="00B7422C" w:rsidRPr="00B10F71" w14:paraId="7FD1AFE9" w14:textId="77777777" w:rsidTr="1C1A2FF5">
        <w:tc>
          <w:tcPr>
            <w:tcW w:w="3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AED85E" w14:textId="77777777" w:rsidR="00B7422C" w:rsidRPr="00014776" w:rsidRDefault="1C1A2FF5" w:rsidP="00B7422C">
            <w:pPr>
              <w:rPr>
                <w:rFonts w:cs="Arial"/>
                <w:sz w:val="22"/>
                <w:szCs w:val="22"/>
              </w:rPr>
            </w:pPr>
            <w:r w:rsidRPr="1C1A2FF5">
              <w:rPr>
                <w:rFonts w:eastAsia="Arial" w:cs="Arial"/>
                <w:sz w:val="22"/>
                <w:szCs w:val="22"/>
              </w:rPr>
              <w:t>werkwijze / methode</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AF886E" w14:textId="77777777" w:rsidR="004F7B44" w:rsidRPr="00014776" w:rsidRDefault="1C1A2FF5" w:rsidP="00B7422C">
            <w:pPr>
              <w:rPr>
                <w:rFonts w:cs="Arial"/>
                <w:sz w:val="22"/>
                <w:szCs w:val="22"/>
              </w:rPr>
            </w:pPr>
            <w:r w:rsidRPr="1C1A2FF5">
              <w:rPr>
                <w:rFonts w:eastAsia="Arial" w:cs="Arial"/>
                <w:sz w:val="22"/>
                <w:szCs w:val="22"/>
              </w:rPr>
              <w:t xml:space="preserve">Omschrijf hoe je het gaat aanpakken. Bijv. </w:t>
            </w:r>
          </w:p>
          <w:p w14:paraId="3011CE96" w14:textId="77777777" w:rsidR="00014776" w:rsidRPr="00014776" w:rsidRDefault="1C1A2FF5" w:rsidP="00014776">
            <w:pPr>
              <w:rPr>
                <w:rFonts w:cs="Arial"/>
                <w:sz w:val="22"/>
                <w:szCs w:val="22"/>
              </w:rPr>
            </w:pPr>
            <w:r w:rsidRPr="1C1A2FF5">
              <w:rPr>
                <w:rFonts w:eastAsia="Arial" w:cs="Arial"/>
                <w:sz w:val="22"/>
                <w:szCs w:val="22"/>
              </w:rPr>
              <w:t>- literatuur/internet onderzoek</w:t>
            </w:r>
            <w:r w:rsidR="00B7422C">
              <w:br/>
            </w:r>
            <w:r w:rsidRPr="1C1A2FF5">
              <w:rPr>
                <w:rFonts w:eastAsia="Arial" w:cs="Arial"/>
                <w:sz w:val="22"/>
                <w:szCs w:val="22"/>
              </w:rPr>
              <w:t>- interview met een improvisatieacteur.</w:t>
            </w:r>
          </w:p>
          <w:p w14:paraId="362F1640" w14:textId="77777777" w:rsidR="00014776" w:rsidRPr="00014776" w:rsidRDefault="1C1A2FF5" w:rsidP="00014776">
            <w:pPr>
              <w:rPr>
                <w:rFonts w:cs="Arial"/>
                <w:sz w:val="22"/>
                <w:szCs w:val="22"/>
              </w:rPr>
            </w:pPr>
            <w:r w:rsidRPr="1C1A2FF5">
              <w:rPr>
                <w:rFonts w:eastAsia="Arial" w:cs="Arial"/>
                <w:sz w:val="22"/>
                <w:szCs w:val="22"/>
              </w:rPr>
              <w:t>- theaterbezoek</w:t>
            </w:r>
          </w:p>
          <w:p w14:paraId="47757336" w14:textId="77777777" w:rsidR="00B7422C" w:rsidRPr="00014776" w:rsidRDefault="1C1A2FF5" w:rsidP="00014776">
            <w:pPr>
              <w:rPr>
                <w:rFonts w:cs="Arial"/>
                <w:sz w:val="22"/>
                <w:szCs w:val="22"/>
              </w:rPr>
            </w:pPr>
            <w:r w:rsidRPr="1C1A2FF5">
              <w:rPr>
                <w:rFonts w:eastAsia="Arial" w:cs="Arial"/>
                <w:sz w:val="22"/>
                <w:szCs w:val="22"/>
              </w:rPr>
              <w:t xml:space="preserve">  (aangevuld met wensen van de begeleiders)</w:t>
            </w:r>
          </w:p>
        </w:tc>
      </w:tr>
      <w:tr w:rsidR="00B7422C" w:rsidRPr="00B10F71" w14:paraId="0CF5D9FE" w14:textId="77777777" w:rsidTr="1C1A2FF5">
        <w:tc>
          <w:tcPr>
            <w:tcW w:w="3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5680EC" w14:textId="77777777" w:rsidR="00B7422C" w:rsidRPr="00014776" w:rsidRDefault="1C1A2FF5" w:rsidP="00B7422C">
            <w:pPr>
              <w:rPr>
                <w:rFonts w:cs="Arial"/>
                <w:sz w:val="22"/>
                <w:szCs w:val="22"/>
              </w:rPr>
            </w:pPr>
            <w:r w:rsidRPr="1C1A2FF5">
              <w:rPr>
                <w:rFonts w:eastAsia="Arial" w:cs="Arial"/>
                <w:sz w:val="22"/>
                <w:szCs w:val="22"/>
              </w:rPr>
              <w:t>informatiebronnen / hulpmiddelen</w:t>
            </w:r>
          </w:p>
        </w:tc>
        <w:tc>
          <w:tcPr>
            <w:tcW w:w="5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9C9A33" w14:textId="77777777" w:rsidR="00B7422C" w:rsidRPr="00014776" w:rsidRDefault="1C1A2FF5" w:rsidP="00B7422C">
            <w:pPr>
              <w:rPr>
                <w:rFonts w:cs="Arial"/>
                <w:sz w:val="22"/>
                <w:szCs w:val="22"/>
              </w:rPr>
            </w:pPr>
            <w:r w:rsidRPr="1C1A2FF5">
              <w:rPr>
                <w:rFonts w:eastAsia="Arial" w:cs="Arial"/>
                <w:sz w:val="22"/>
                <w:szCs w:val="22"/>
              </w:rPr>
              <w:t>- URLS</w:t>
            </w:r>
          </w:p>
          <w:p w14:paraId="39D486C5" w14:textId="77777777" w:rsidR="00B7422C" w:rsidRPr="00014776" w:rsidRDefault="1C1A2FF5" w:rsidP="00B7422C">
            <w:pPr>
              <w:rPr>
                <w:rFonts w:cs="Arial"/>
                <w:sz w:val="22"/>
                <w:szCs w:val="22"/>
              </w:rPr>
            </w:pPr>
            <w:r w:rsidRPr="1C1A2FF5">
              <w:rPr>
                <w:rFonts w:eastAsia="Arial" w:cs="Arial"/>
                <w:sz w:val="22"/>
                <w:szCs w:val="22"/>
              </w:rPr>
              <w:t>- beroepsbeoefenaar/extern persoon</w:t>
            </w:r>
          </w:p>
          <w:p w14:paraId="29431127" w14:textId="77777777" w:rsidR="00B7422C" w:rsidRPr="00014776" w:rsidRDefault="1C1A2FF5" w:rsidP="00014776">
            <w:pPr>
              <w:rPr>
                <w:rFonts w:cs="Arial"/>
                <w:sz w:val="22"/>
                <w:szCs w:val="22"/>
              </w:rPr>
            </w:pPr>
            <w:r w:rsidRPr="1C1A2FF5">
              <w:rPr>
                <w:rFonts w:eastAsia="Arial" w:cs="Arial"/>
                <w:sz w:val="22"/>
                <w:szCs w:val="22"/>
              </w:rPr>
              <w:t>- Internet, literatuur</w:t>
            </w:r>
          </w:p>
        </w:tc>
      </w:tr>
    </w:tbl>
    <w:p w14:paraId="4EB88A10" w14:textId="77777777" w:rsidR="003E5415" w:rsidRDefault="003E5415" w:rsidP="004E70CC">
      <w:pPr>
        <w:pStyle w:val="Kop2"/>
      </w:pPr>
      <w:bookmarkStart w:id="34" w:name="__RefHeading__2649_386470389"/>
      <w:bookmarkStart w:id="35" w:name="_Toc419285026"/>
      <w:bookmarkStart w:id="36" w:name="_Toc486499141"/>
      <w:bookmarkEnd w:id="34"/>
    </w:p>
    <w:p w14:paraId="189568C6" w14:textId="77777777" w:rsidR="00B7422C" w:rsidRPr="004E70CC" w:rsidRDefault="00DE6077" w:rsidP="004E70CC">
      <w:pPr>
        <w:pStyle w:val="Kop2"/>
      </w:pPr>
      <w:r w:rsidRPr="004E70CC">
        <w:t>2.</w:t>
      </w:r>
      <w:r w:rsidR="1C1A2FF5" w:rsidRPr="004E70CC">
        <w:t>5. Tijdplan</w:t>
      </w:r>
      <w:bookmarkEnd w:id="35"/>
      <w:bookmarkEnd w:id="36"/>
    </w:p>
    <w:p w14:paraId="36E1290E" w14:textId="77777777" w:rsidR="00B7422C" w:rsidRPr="00B10F71" w:rsidRDefault="00B7422C" w:rsidP="00B7422C">
      <w:pPr>
        <w:tabs>
          <w:tab w:val="left" w:pos="540"/>
        </w:tabs>
        <w:rPr>
          <w:rFonts w:cs="Arial"/>
          <w:sz w:val="22"/>
          <w:szCs w:val="22"/>
        </w:rPr>
      </w:pPr>
    </w:p>
    <w:p w14:paraId="76F0CF9B" w14:textId="77777777" w:rsidR="00B7422C" w:rsidRPr="00B10F71" w:rsidRDefault="1C1A2FF5" w:rsidP="00B7422C">
      <w:pPr>
        <w:tabs>
          <w:tab w:val="left" w:pos="540"/>
        </w:tabs>
        <w:rPr>
          <w:rFonts w:cs="Arial"/>
          <w:sz w:val="22"/>
          <w:szCs w:val="22"/>
        </w:rPr>
      </w:pPr>
      <w:r w:rsidRPr="1C1A2FF5">
        <w:rPr>
          <w:rFonts w:eastAsia="Arial" w:cs="Arial"/>
          <w:sz w:val="22"/>
          <w:szCs w:val="22"/>
        </w:rPr>
        <w:t>Het tijdsplan is je planning die je zo goed mogelijk gaat volgen.</w:t>
      </w:r>
      <w:r w:rsidR="00B7422C">
        <w:br/>
      </w:r>
      <w:r w:rsidRPr="1C1A2FF5">
        <w:rPr>
          <w:rFonts w:eastAsia="Arial" w:cs="Arial"/>
          <w:sz w:val="22"/>
          <w:szCs w:val="22"/>
        </w:rPr>
        <w:t>Daarin staan in ieder geval de volgende zaken:</w:t>
      </w:r>
      <w:r w:rsidR="00B7422C">
        <w:br/>
      </w:r>
      <w:r w:rsidRPr="1C1A2FF5">
        <w:rPr>
          <w:rFonts w:eastAsia="Arial" w:cs="Arial"/>
          <w:sz w:val="22"/>
          <w:szCs w:val="22"/>
        </w:rPr>
        <w:t>▪  opsomming van activiteiten die gedaan moeten worden</w:t>
      </w:r>
      <w:r w:rsidR="00B7422C">
        <w:br/>
      </w:r>
      <w:r w:rsidRPr="1C1A2FF5">
        <w:rPr>
          <w:rFonts w:eastAsia="Arial" w:cs="Arial"/>
          <w:sz w:val="22"/>
          <w:szCs w:val="22"/>
        </w:rPr>
        <w:t>▪  achter iedere activiteit staat:</w:t>
      </w:r>
      <w:r w:rsidR="00B7422C">
        <w:br/>
      </w:r>
      <w:r w:rsidRPr="1C1A2FF5">
        <w:rPr>
          <w:rFonts w:eastAsia="Arial" w:cs="Arial"/>
          <w:sz w:val="22"/>
          <w:szCs w:val="22"/>
        </w:rPr>
        <w:t xml:space="preserve">   - hoeveel tijd je daarvoor nodig denkt te hebben</w:t>
      </w:r>
      <w:r w:rsidR="00B7422C">
        <w:br/>
      </w:r>
      <w:r w:rsidRPr="1C1A2FF5">
        <w:rPr>
          <w:rFonts w:eastAsia="Arial" w:cs="Arial"/>
          <w:sz w:val="22"/>
          <w:szCs w:val="22"/>
        </w:rPr>
        <w:t xml:space="preserve">   - wanneer de activiteit uitgevoerd wordt met weeknummer en dag</w:t>
      </w:r>
      <w:r w:rsidR="00B7422C">
        <w:br/>
      </w:r>
      <w:r w:rsidRPr="1C1A2FF5">
        <w:rPr>
          <w:rFonts w:eastAsia="Arial" w:cs="Arial"/>
          <w:sz w:val="22"/>
          <w:szCs w:val="22"/>
        </w:rPr>
        <w:t xml:space="preserve">   - wie de activiteit gaat doen</w:t>
      </w:r>
    </w:p>
    <w:p w14:paraId="0F595F21" w14:textId="77777777" w:rsidR="00B7422C" w:rsidRPr="00B10F71" w:rsidRDefault="00B7422C" w:rsidP="00B7422C">
      <w:pPr>
        <w:tabs>
          <w:tab w:val="left" w:pos="540"/>
        </w:tabs>
        <w:rPr>
          <w:rFonts w:cs="Arial"/>
          <w:sz w:val="22"/>
          <w:szCs w:val="22"/>
        </w:rPr>
      </w:pPr>
    </w:p>
    <w:p w14:paraId="72A3252A" w14:textId="77777777" w:rsidR="00B7422C" w:rsidRDefault="1C1A2FF5" w:rsidP="00B7422C">
      <w:pPr>
        <w:tabs>
          <w:tab w:val="left" w:pos="540"/>
        </w:tabs>
        <w:rPr>
          <w:rFonts w:cs="Arial"/>
          <w:sz w:val="22"/>
          <w:szCs w:val="22"/>
        </w:rPr>
      </w:pPr>
      <w:r w:rsidRPr="1C1A2FF5">
        <w:rPr>
          <w:rFonts w:eastAsia="Arial" w:cs="Arial"/>
          <w:sz w:val="22"/>
          <w:szCs w:val="22"/>
        </w:rPr>
        <w:t>Voorbeeld Tijdplan:</w:t>
      </w:r>
    </w:p>
    <w:p w14:paraId="77D5B497" w14:textId="77777777" w:rsidR="00405A96" w:rsidRDefault="00405A96" w:rsidP="00B7422C">
      <w:pPr>
        <w:tabs>
          <w:tab w:val="left" w:pos="540"/>
        </w:tabs>
        <w:rPr>
          <w:rFonts w:cs="Arial"/>
          <w:sz w:val="22"/>
          <w:szCs w:val="22"/>
        </w:rPr>
      </w:pPr>
    </w:p>
    <w:tbl>
      <w:tblPr>
        <w:tblStyle w:val="Tabelraster"/>
        <w:tblW w:w="9322" w:type="dxa"/>
        <w:tblLook w:val="06A0" w:firstRow="1" w:lastRow="0" w:firstColumn="1" w:lastColumn="0" w:noHBand="1" w:noVBand="1"/>
      </w:tblPr>
      <w:tblGrid>
        <w:gridCol w:w="1998"/>
        <w:gridCol w:w="2533"/>
        <w:gridCol w:w="1464"/>
        <w:gridCol w:w="3327"/>
      </w:tblGrid>
      <w:tr w:rsidR="00405A96" w:rsidRPr="00405A96" w14:paraId="3172A403" w14:textId="77777777" w:rsidTr="1C1A2FF5">
        <w:trPr>
          <w:trHeight w:val="377"/>
        </w:trPr>
        <w:tc>
          <w:tcPr>
            <w:tcW w:w="1998" w:type="dxa"/>
          </w:tcPr>
          <w:p w14:paraId="5C7DFA44" w14:textId="77777777" w:rsidR="00405A96" w:rsidRPr="00405A96" w:rsidRDefault="1C1A2FF5" w:rsidP="004A0D1D">
            <w:pPr>
              <w:spacing w:before="100" w:line="300" w:lineRule="exact"/>
              <w:contextualSpacing/>
              <w:rPr>
                <w:rFonts w:cs="Arial"/>
                <w:b/>
                <w:szCs w:val="20"/>
              </w:rPr>
            </w:pPr>
            <w:r w:rsidRPr="1C1A2FF5">
              <w:rPr>
                <w:rFonts w:eastAsia="Arial" w:cs="Arial"/>
                <w:b/>
                <w:bCs/>
                <w:szCs w:val="20"/>
              </w:rPr>
              <w:t>Wanneer</w:t>
            </w:r>
          </w:p>
        </w:tc>
        <w:tc>
          <w:tcPr>
            <w:tcW w:w="2533" w:type="dxa"/>
          </w:tcPr>
          <w:p w14:paraId="67F6F4D1" w14:textId="77777777" w:rsidR="00405A96" w:rsidRPr="00405A96" w:rsidRDefault="1C1A2FF5" w:rsidP="004A0D1D">
            <w:pPr>
              <w:spacing w:before="100" w:line="300" w:lineRule="exact"/>
              <w:contextualSpacing/>
              <w:rPr>
                <w:rFonts w:cs="Arial"/>
                <w:b/>
                <w:szCs w:val="20"/>
              </w:rPr>
            </w:pPr>
            <w:r w:rsidRPr="1C1A2FF5">
              <w:rPr>
                <w:rFonts w:eastAsia="Arial" w:cs="Arial"/>
                <w:b/>
                <w:bCs/>
                <w:szCs w:val="20"/>
              </w:rPr>
              <w:t>Wat</w:t>
            </w:r>
          </w:p>
        </w:tc>
        <w:tc>
          <w:tcPr>
            <w:tcW w:w="1464" w:type="dxa"/>
          </w:tcPr>
          <w:p w14:paraId="081AE845" w14:textId="77777777" w:rsidR="00405A96" w:rsidRPr="00405A96" w:rsidRDefault="1C1A2FF5" w:rsidP="004A0D1D">
            <w:pPr>
              <w:spacing w:before="100" w:line="300" w:lineRule="exact"/>
              <w:contextualSpacing/>
              <w:rPr>
                <w:rFonts w:cs="Arial"/>
                <w:b/>
                <w:szCs w:val="20"/>
              </w:rPr>
            </w:pPr>
            <w:r w:rsidRPr="1C1A2FF5">
              <w:rPr>
                <w:rFonts w:eastAsia="Arial" w:cs="Arial"/>
                <w:b/>
                <w:bCs/>
                <w:szCs w:val="20"/>
              </w:rPr>
              <w:t>Hoelang</w:t>
            </w:r>
          </w:p>
        </w:tc>
        <w:tc>
          <w:tcPr>
            <w:tcW w:w="3327" w:type="dxa"/>
          </w:tcPr>
          <w:p w14:paraId="0B4D5997" w14:textId="77777777" w:rsidR="00405A96" w:rsidRPr="00405A96" w:rsidRDefault="1C1A2FF5" w:rsidP="004A0D1D">
            <w:pPr>
              <w:spacing w:before="100" w:line="300" w:lineRule="exact"/>
              <w:contextualSpacing/>
              <w:rPr>
                <w:rFonts w:cs="Arial"/>
                <w:b/>
                <w:szCs w:val="20"/>
              </w:rPr>
            </w:pPr>
            <w:r w:rsidRPr="1C1A2FF5">
              <w:rPr>
                <w:rFonts w:eastAsia="Arial" w:cs="Arial"/>
                <w:b/>
                <w:bCs/>
                <w:szCs w:val="20"/>
              </w:rPr>
              <w:t>Wie</w:t>
            </w:r>
          </w:p>
        </w:tc>
      </w:tr>
      <w:tr w:rsidR="00405A96" w:rsidRPr="00405A96" w14:paraId="71469656" w14:textId="77777777" w:rsidTr="1C1A2FF5">
        <w:trPr>
          <w:trHeight w:val="356"/>
        </w:trPr>
        <w:tc>
          <w:tcPr>
            <w:tcW w:w="1998" w:type="dxa"/>
          </w:tcPr>
          <w:p w14:paraId="160ADCBC" w14:textId="77777777" w:rsidR="00405A96" w:rsidRPr="00405A96" w:rsidRDefault="1C1A2FF5" w:rsidP="004A0D1D">
            <w:pPr>
              <w:spacing w:before="100" w:line="300" w:lineRule="exact"/>
              <w:contextualSpacing/>
              <w:rPr>
                <w:rFonts w:cs="Arial"/>
                <w:szCs w:val="20"/>
              </w:rPr>
            </w:pPr>
            <w:r w:rsidRPr="1C1A2FF5">
              <w:rPr>
                <w:rFonts w:eastAsia="Arial" w:cs="Arial"/>
                <w:szCs w:val="20"/>
              </w:rPr>
              <w:t>29-10-2015</w:t>
            </w:r>
          </w:p>
        </w:tc>
        <w:tc>
          <w:tcPr>
            <w:tcW w:w="2533" w:type="dxa"/>
          </w:tcPr>
          <w:p w14:paraId="39C2E360" w14:textId="77777777" w:rsidR="00405A96" w:rsidRPr="00405A96" w:rsidRDefault="1C1A2FF5" w:rsidP="004A0D1D">
            <w:pPr>
              <w:spacing w:before="100" w:line="300" w:lineRule="exact"/>
              <w:contextualSpacing/>
              <w:rPr>
                <w:rFonts w:cs="Arial"/>
                <w:szCs w:val="20"/>
              </w:rPr>
            </w:pPr>
            <w:r w:rsidRPr="1C1A2FF5">
              <w:rPr>
                <w:rFonts w:eastAsia="Arial" w:cs="Arial"/>
                <w:szCs w:val="20"/>
              </w:rPr>
              <w:t>Deelvraag 1 begin maken aan de hand van literatuur</w:t>
            </w:r>
          </w:p>
        </w:tc>
        <w:tc>
          <w:tcPr>
            <w:tcW w:w="1464" w:type="dxa"/>
          </w:tcPr>
          <w:p w14:paraId="0499B3DE" w14:textId="77777777" w:rsidR="00405A96" w:rsidRPr="00405A96" w:rsidRDefault="1C1A2FF5" w:rsidP="004A0D1D">
            <w:pPr>
              <w:spacing w:before="100" w:line="300" w:lineRule="exact"/>
              <w:contextualSpacing/>
              <w:rPr>
                <w:rFonts w:cs="Arial"/>
                <w:szCs w:val="20"/>
              </w:rPr>
            </w:pPr>
            <w:r w:rsidRPr="1C1A2FF5">
              <w:rPr>
                <w:rFonts w:eastAsia="Arial" w:cs="Arial"/>
                <w:szCs w:val="20"/>
              </w:rPr>
              <w:t>50 min</w:t>
            </w:r>
          </w:p>
        </w:tc>
        <w:tc>
          <w:tcPr>
            <w:tcW w:w="3327" w:type="dxa"/>
          </w:tcPr>
          <w:p w14:paraId="179604E5" w14:textId="77777777" w:rsidR="00405A96" w:rsidRPr="00405A96" w:rsidRDefault="1C1A2FF5" w:rsidP="004A0D1D">
            <w:pPr>
              <w:spacing w:before="100" w:line="300" w:lineRule="exact"/>
              <w:contextualSpacing/>
              <w:rPr>
                <w:rFonts w:cs="Arial"/>
                <w:szCs w:val="20"/>
              </w:rPr>
            </w:pPr>
            <w:r w:rsidRPr="1C1A2FF5">
              <w:rPr>
                <w:rFonts w:eastAsia="Arial" w:cs="Arial"/>
                <w:szCs w:val="20"/>
              </w:rPr>
              <w:t>Imke en Janne</w:t>
            </w:r>
          </w:p>
        </w:tc>
      </w:tr>
      <w:tr w:rsidR="00405A96" w:rsidRPr="00405A96" w14:paraId="70395EAB" w14:textId="77777777" w:rsidTr="1C1A2FF5">
        <w:trPr>
          <w:trHeight w:val="377"/>
        </w:trPr>
        <w:tc>
          <w:tcPr>
            <w:tcW w:w="1998" w:type="dxa"/>
          </w:tcPr>
          <w:p w14:paraId="3C025695" w14:textId="77777777" w:rsidR="00405A96" w:rsidRPr="00405A96" w:rsidRDefault="1C1A2FF5" w:rsidP="004A0D1D">
            <w:pPr>
              <w:spacing w:before="100" w:line="300" w:lineRule="exact"/>
              <w:contextualSpacing/>
              <w:rPr>
                <w:rFonts w:cs="Arial"/>
                <w:szCs w:val="20"/>
              </w:rPr>
            </w:pPr>
            <w:r w:rsidRPr="1C1A2FF5">
              <w:rPr>
                <w:rFonts w:eastAsia="Arial" w:cs="Arial"/>
                <w:szCs w:val="20"/>
              </w:rPr>
              <w:t>03-10-2015</w:t>
            </w:r>
          </w:p>
        </w:tc>
        <w:tc>
          <w:tcPr>
            <w:tcW w:w="2533" w:type="dxa"/>
          </w:tcPr>
          <w:p w14:paraId="40C056FD" w14:textId="77777777" w:rsidR="00405A96" w:rsidRPr="00405A96" w:rsidRDefault="1C1A2FF5" w:rsidP="004A0D1D">
            <w:pPr>
              <w:spacing w:before="100" w:line="300" w:lineRule="exact"/>
              <w:contextualSpacing/>
              <w:rPr>
                <w:rFonts w:cs="Arial"/>
                <w:szCs w:val="20"/>
              </w:rPr>
            </w:pPr>
            <w:r w:rsidRPr="1C1A2FF5">
              <w:rPr>
                <w:rFonts w:eastAsia="Arial" w:cs="Arial"/>
                <w:szCs w:val="20"/>
              </w:rPr>
              <w:t>Deelvraag 1 afronden</w:t>
            </w:r>
          </w:p>
        </w:tc>
        <w:tc>
          <w:tcPr>
            <w:tcW w:w="1464" w:type="dxa"/>
          </w:tcPr>
          <w:p w14:paraId="2DD5FEFA" w14:textId="77777777" w:rsidR="00405A96" w:rsidRPr="00405A96" w:rsidRDefault="1C1A2FF5" w:rsidP="004A0D1D">
            <w:pPr>
              <w:spacing w:before="100" w:line="300" w:lineRule="exact"/>
              <w:contextualSpacing/>
              <w:rPr>
                <w:rFonts w:cs="Arial"/>
                <w:szCs w:val="20"/>
              </w:rPr>
            </w:pPr>
            <w:r w:rsidRPr="1C1A2FF5">
              <w:rPr>
                <w:rFonts w:eastAsia="Arial" w:cs="Arial"/>
                <w:szCs w:val="20"/>
              </w:rPr>
              <w:t>50 min</w:t>
            </w:r>
          </w:p>
        </w:tc>
        <w:tc>
          <w:tcPr>
            <w:tcW w:w="3327" w:type="dxa"/>
          </w:tcPr>
          <w:p w14:paraId="05A39936" w14:textId="77777777" w:rsidR="00405A96" w:rsidRPr="00405A96" w:rsidRDefault="1C1A2FF5" w:rsidP="004A0D1D">
            <w:pPr>
              <w:spacing w:before="100" w:line="300" w:lineRule="exact"/>
              <w:contextualSpacing/>
              <w:rPr>
                <w:rFonts w:cs="Arial"/>
                <w:szCs w:val="20"/>
              </w:rPr>
            </w:pPr>
            <w:r w:rsidRPr="1C1A2FF5">
              <w:rPr>
                <w:rFonts w:eastAsia="Arial" w:cs="Arial"/>
                <w:szCs w:val="20"/>
              </w:rPr>
              <w:t>Imke en Janne</w:t>
            </w:r>
          </w:p>
        </w:tc>
      </w:tr>
      <w:tr w:rsidR="00405A96" w:rsidRPr="00405A96" w14:paraId="7110E447" w14:textId="77777777" w:rsidTr="1C1A2FF5">
        <w:trPr>
          <w:trHeight w:val="356"/>
        </w:trPr>
        <w:tc>
          <w:tcPr>
            <w:tcW w:w="1998" w:type="dxa"/>
          </w:tcPr>
          <w:p w14:paraId="63F1ACD9" w14:textId="77777777" w:rsidR="00405A96" w:rsidRPr="00405A96" w:rsidRDefault="1C1A2FF5" w:rsidP="004A0D1D">
            <w:pPr>
              <w:spacing w:before="100" w:line="300" w:lineRule="exact"/>
              <w:contextualSpacing/>
              <w:rPr>
                <w:rFonts w:cs="Arial"/>
                <w:szCs w:val="20"/>
              </w:rPr>
            </w:pPr>
            <w:r w:rsidRPr="1C1A2FF5">
              <w:rPr>
                <w:rFonts w:eastAsia="Arial" w:cs="Arial"/>
                <w:szCs w:val="20"/>
              </w:rPr>
              <w:t>05-10-2015</w:t>
            </w:r>
          </w:p>
        </w:tc>
        <w:tc>
          <w:tcPr>
            <w:tcW w:w="2533" w:type="dxa"/>
          </w:tcPr>
          <w:p w14:paraId="4980DBDF" w14:textId="77777777" w:rsidR="00405A96" w:rsidRPr="00405A96" w:rsidRDefault="1C1A2FF5" w:rsidP="004A0D1D">
            <w:pPr>
              <w:spacing w:before="100" w:line="300" w:lineRule="exact"/>
              <w:contextualSpacing/>
              <w:rPr>
                <w:rFonts w:cs="Arial"/>
                <w:szCs w:val="20"/>
              </w:rPr>
            </w:pPr>
            <w:r w:rsidRPr="1C1A2FF5">
              <w:rPr>
                <w:rFonts w:eastAsia="Arial" w:cs="Arial"/>
                <w:szCs w:val="20"/>
              </w:rPr>
              <w:t>Logboek aanvullen en opmaak verbeteren</w:t>
            </w:r>
          </w:p>
        </w:tc>
        <w:tc>
          <w:tcPr>
            <w:tcW w:w="1464" w:type="dxa"/>
          </w:tcPr>
          <w:p w14:paraId="6F7FC816" w14:textId="77777777" w:rsidR="00405A96" w:rsidRPr="00405A96" w:rsidRDefault="1C1A2FF5" w:rsidP="004A0D1D">
            <w:pPr>
              <w:spacing w:before="100" w:line="300" w:lineRule="exact"/>
              <w:contextualSpacing/>
              <w:rPr>
                <w:rFonts w:cs="Arial"/>
                <w:szCs w:val="20"/>
              </w:rPr>
            </w:pPr>
            <w:r w:rsidRPr="1C1A2FF5">
              <w:rPr>
                <w:rFonts w:eastAsia="Arial" w:cs="Arial"/>
                <w:szCs w:val="20"/>
              </w:rPr>
              <w:t>50 min</w:t>
            </w:r>
          </w:p>
        </w:tc>
        <w:tc>
          <w:tcPr>
            <w:tcW w:w="3327" w:type="dxa"/>
          </w:tcPr>
          <w:p w14:paraId="142BD82D" w14:textId="77777777" w:rsidR="00405A96" w:rsidRPr="00405A96" w:rsidRDefault="1C1A2FF5" w:rsidP="004A0D1D">
            <w:pPr>
              <w:spacing w:before="100" w:line="300" w:lineRule="exact"/>
              <w:contextualSpacing/>
              <w:rPr>
                <w:rFonts w:cs="Arial"/>
                <w:szCs w:val="20"/>
              </w:rPr>
            </w:pPr>
            <w:r w:rsidRPr="1C1A2FF5">
              <w:rPr>
                <w:rFonts w:eastAsia="Arial" w:cs="Arial"/>
                <w:szCs w:val="20"/>
              </w:rPr>
              <w:t>Imke en Janne</w:t>
            </w:r>
          </w:p>
        </w:tc>
      </w:tr>
      <w:tr w:rsidR="00405A96" w:rsidRPr="00405A96" w14:paraId="08960A59" w14:textId="77777777" w:rsidTr="1C1A2FF5">
        <w:trPr>
          <w:trHeight w:val="377"/>
        </w:trPr>
        <w:tc>
          <w:tcPr>
            <w:tcW w:w="1998" w:type="dxa"/>
          </w:tcPr>
          <w:p w14:paraId="30125EE5" w14:textId="77777777" w:rsidR="00405A96" w:rsidRPr="00405A96" w:rsidRDefault="1C1A2FF5" w:rsidP="004A0D1D">
            <w:pPr>
              <w:spacing w:before="100" w:line="300" w:lineRule="exact"/>
              <w:contextualSpacing/>
              <w:rPr>
                <w:rFonts w:cs="Arial"/>
                <w:szCs w:val="20"/>
              </w:rPr>
            </w:pPr>
            <w:r w:rsidRPr="1C1A2FF5">
              <w:rPr>
                <w:rFonts w:eastAsia="Arial" w:cs="Arial"/>
                <w:szCs w:val="20"/>
              </w:rPr>
              <w:t>Week 45</w:t>
            </w:r>
          </w:p>
        </w:tc>
        <w:tc>
          <w:tcPr>
            <w:tcW w:w="2533" w:type="dxa"/>
          </w:tcPr>
          <w:p w14:paraId="4BCF4EA2" w14:textId="77777777" w:rsidR="00405A96" w:rsidRPr="00405A96" w:rsidRDefault="1C1A2FF5" w:rsidP="004A0D1D">
            <w:pPr>
              <w:spacing w:before="100" w:line="300" w:lineRule="exact"/>
              <w:contextualSpacing/>
              <w:rPr>
                <w:rFonts w:cs="Arial"/>
                <w:szCs w:val="20"/>
              </w:rPr>
            </w:pPr>
            <w:r w:rsidRPr="1C1A2FF5">
              <w:rPr>
                <w:rFonts w:eastAsia="Arial" w:cs="Arial"/>
                <w:szCs w:val="20"/>
              </w:rPr>
              <w:t>Persoonlijk procesverslag aanvullen</w:t>
            </w:r>
          </w:p>
        </w:tc>
        <w:tc>
          <w:tcPr>
            <w:tcW w:w="1464" w:type="dxa"/>
          </w:tcPr>
          <w:p w14:paraId="6B0875B7" w14:textId="77777777" w:rsidR="00405A96" w:rsidRPr="00405A96" w:rsidRDefault="1C1A2FF5" w:rsidP="004A0D1D">
            <w:pPr>
              <w:spacing w:before="100" w:line="300" w:lineRule="exact"/>
              <w:contextualSpacing/>
              <w:rPr>
                <w:rFonts w:cs="Arial"/>
                <w:szCs w:val="20"/>
              </w:rPr>
            </w:pPr>
            <w:r w:rsidRPr="1C1A2FF5">
              <w:rPr>
                <w:rFonts w:eastAsia="Arial" w:cs="Arial"/>
                <w:szCs w:val="20"/>
              </w:rPr>
              <w:t>30 min</w:t>
            </w:r>
          </w:p>
        </w:tc>
        <w:tc>
          <w:tcPr>
            <w:tcW w:w="3327" w:type="dxa"/>
          </w:tcPr>
          <w:p w14:paraId="3E98D7A7" w14:textId="77777777" w:rsidR="00405A96" w:rsidRPr="00405A96" w:rsidRDefault="1C1A2FF5" w:rsidP="004A0D1D">
            <w:pPr>
              <w:spacing w:before="100" w:line="300" w:lineRule="exact"/>
              <w:contextualSpacing/>
              <w:rPr>
                <w:rFonts w:cs="Arial"/>
                <w:szCs w:val="20"/>
              </w:rPr>
            </w:pPr>
            <w:r w:rsidRPr="1C1A2FF5">
              <w:rPr>
                <w:rFonts w:eastAsia="Arial" w:cs="Arial"/>
                <w:szCs w:val="20"/>
              </w:rPr>
              <w:t>Ieder voor zich</w:t>
            </w:r>
          </w:p>
        </w:tc>
      </w:tr>
      <w:tr w:rsidR="00405A96" w:rsidRPr="00405A96" w14:paraId="56A36DB9" w14:textId="77777777" w:rsidTr="1C1A2FF5">
        <w:trPr>
          <w:trHeight w:val="78"/>
        </w:trPr>
        <w:tc>
          <w:tcPr>
            <w:tcW w:w="1998" w:type="dxa"/>
          </w:tcPr>
          <w:p w14:paraId="7F17A24A" w14:textId="77777777" w:rsidR="00405A96" w:rsidRPr="00405A96" w:rsidRDefault="1C1A2FF5" w:rsidP="004A0D1D">
            <w:pPr>
              <w:spacing w:before="100" w:line="300" w:lineRule="exact"/>
              <w:contextualSpacing/>
              <w:rPr>
                <w:rFonts w:cs="Arial"/>
                <w:szCs w:val="20"/>
              </w:rPr>
            </w:pPr>
            <w:r w:rsidRPr="1C1A2FF5">
              <w:rPr>
                <w:rFonts w:eastAsia="Arial" w:cs="Arial"/>
                <w:szCs w:val="20"/>
              </w:rPr>
              <w:t>Week 46</w:t>
            </w:r>
          </w:p>
        </w:tc>
        <w:tc>
          <w:tcPr>
            <w:tcW w:w="2533" w:type="dxa"/>
          </w:tcPr>
          <w:p w14:paraId="48B9E64C" w14:textId="77777777" w:rsidR="00405A96" w:rsidRPr="00405A96" w:rsidRDefault="1C1A2FF5" w:rsidP="004A0D1D">
            <w:pPr>
              <w:spacing w:before="100" w:line="300" w:lineRule="exact"/>
              <w:contextualSpacing/>
              <w:rPr>
                <w:rFonts w:cs="Arial"/>
                <w:szCs w:val="20"/>
              </w:rPr>
            </w:pPr>
            <w:r w:rsidRPr="1C1A2FF5">
              <w:rPr>
                <w:rFonts w:eastAsia="Arial" w:cs="Arial"/>
                <w:szCs w:val="20"/>
              </w:rPr>
              <w:t>Examenweek</w:t>
            </w:r>
          </w:p>
        </w:tc>
        <w:tc>
          <w:tcPr>
            <w:tcW w:w="1464" w:type="dxa"/>
          </w:tcPr>
          <w:p w14:paraId="1EC4BD5D" w14:textId="77777777" w:rsidR="00405A96" w:rsidRPr="00405A96" w:rsidRDefault="1C1A2FF5" w:rsidP="004A0D1D">
            <w:pPr>
              <w:spacing w:before="100" w:line="300" w:lineRule="exact"/>
              <w:contextualSpacing/>
              <w:rPr>
                <w:rFonts w:cs="Arial"/>
                <w:szCs w:val="20"/>
              </w:rPr>
            </w:pPr>
            <w:r w:rsidRPr="1C1A2FF5">
              <w:rPr>
                <w:rFonts w:eastAsia="Arial" w:cs="Arial"/>
                <w:szCs w:val="20"/>
              </w:rPr>
              <w:t>50 min</w:t>
            </w:r>
          </w:p>
        </w:tc>
        <w:tc>
          <w:tcPr>
            <w:tcW w:w="3327" w:type="dxa"/>
          </w:tcPr>
          <w:p w14:paraId="7CA164C2" w14:textId="77777777" w:rsidR="00405A96" w:rsidRPr="00405A96" w:rsidRDefault="1C1A2FF5" w:rsidP="004A0D1D">
            <w:pPr>
              <w:spacing w:before="100" w:line="300" w:lineRule="exact"/>
              <w:contextualSpacing/>
              <w:rPr>
                <w:rFonts w:cs="Arial"/>
                <w:szCs w:val="20"/>
              </w:rPr>
            </w:pPr>
            <w:r w:rsidRPr="1C1A2FF5">
              <w:rPr>
                <w:rFonts w:eastAsia="Arial" w:cs="Arial"/>
                <w:szCs w:val="20"/>
              </w:rPr>
              <w:t>Imke en Janne</w:t>
            </w:r>
          </w:p>
        </w:tc>
      </w:tr>
      <w:tr w:rsidR="00405A96" w:rsidRPr="00405A96" w14:paraId="267E148A" w14:textId="77777777" w:rsidTr="1C1A2FF5">
        <w:trPr>
          <w:trHeight w:val="955"/>
        </w:trPr>
        <w:tc>
          <w:tcPr>
            <w:tcW w:w="1998" w:type="dxa"/>
          </w:tcPr>
          <w:p w14:paraId="56B526CD" w14:textId="77777777" w:rsidR="00405A96" w:rsidRPr="00405A96" w:rsidRDefault="1C1A2FF5" w:rsidP="004A0D1D">
            <w:pPr>
              <w:spacing w:before="100" w:line="300" w:lineRule="exact"/>
              <w:contextualSpacing/>
              <w:rPr>
                <w:rFonts w:cs="Arial"/>
                <w:szCs w:val="20"/>
              </w:rPr>
            </w:pPr>
            <w:r w:rsidRPr="1C1A2FF5">
              <w:rPr>
                <w:rFonts w:eastAsia="Arial" w:cs="Arial"/>
                <w:szCs w:val="20"/>
              </w:rPr>
              <w:t>24-11-2015</w:t>
            </w:r>
          </w:p>
        </w:tc>
        <w:tc>
          <w:tcPr>
            <w:tcW w:w="2533" w:type="dxa"/>
          </w:tcPr>
          <w:p w14:paraId="7E9E6315" w14:textId="77777777" w:rsidR="00405A96" w:rsidRPr="00405A96" w:rsidRDefault="1C1A2FF5" w:rsidP="004A0D1D">
            <w:pPr>
              <w:spacing w:before="100" w:line="300" w:lineRule="exact"/>
              <w:contextualSpacing/>
              <w:rPr>
                <w:rFonts w:cs="Arial"/>
                <w:szCs w:val="20"/>
              </w:rPr>
            </w:pPr>
            <w:r w:rsidRPr="1C1A2FF5">
              <w:rPr>
                <w:rFonts w:eastAsia="Arial" w:cs="Arial"/>
                <w:szCs w:val="20"/>
              </w:rPr>
              <w:t>Deelvraag 2 begin maken aan de hand van literatuur</w:t>
            </w:r>
          </w:p>
        </w:tc>
        <w:tc>
          <w:tcPr>
            <w:tcW w:w="1464" w:type="dxa"/>
          </w:tcPr>
          <w:p w14:paraId="1D4C09F4" w14:textId="77777777" w:rsidR="00405A96" w:rsidRPr="00405A96" w:rsidRDefault="1C1A2FF5" w:rsidP="004A0D1D">
            <w:pPr>
              <w:spacing w:before="100" w:line="300" w:lineRule="exact"/>
              <w:contextualSpacing/>
              <w:rPr>
                <w:rFonts w:cs="Arial"/>
                <w:szCs w:val="20"/>
              </w:rPr>
            </w:pPr>
            <w:r w:rsidRPr="1C1A2FF5">
              <w:rPr>
                <w:rFonts w:eastAsia="Arial" w:cs="Arial"/>
                <w:szCs w:val="20"/>
              </w:rPr>
              <w:t>50 min</w:t>
            </w:r>
          </w:p>
        </w:tc>
        <w:tc>
          <w:tcPr>
            <w:tcW w:w="3327" w:type="dxa"/>
          </w:tcPr>
          <w:p w14:paraId="092689B8" w14:textId="77777777" w:rsidR="00405A96" w:rsidRPr="00405A96" w:rsidRDefault="1C1A2FF5" w:rsidP="004A0D1D">
            <w:pPr>
              <w:spacing w:before="100" w:line="300" w:lineRule="exact"/>
              <w:contextualSpacing/>
              <w:rPr>
                <w:rFonts w:cs="Arial"/>
                <w:szCs w:val="20"/>
              </w:rPr>
            </w:pPr>
            <w:r w:rsidRPr="1C1A2FF5">
              <w:rPr>
                <w:rFonts w:eastAsia="Arial" w:cs="Arial"/>
                <w:szCs w:val="20"/>
              </w:rPr>
              <w:t>Imke en Janne</w:t>
            </w:r>
          </w:p>
        </w:tc>
      </w:tr>
      <w:tr w:rsidR="00405A96" w:rsidRPr="00405A96" w14:paraId="5D3ACD69" w14:textId="77777777" w:rsidTr="1C1A2FF5">
        <w:trPr>
          <w:trHeight w:val="642"/>
        </w:trPr>
        <w:tc>
          <w:tcPr>
            <w:tcW w:w="1998" w:type="dxa"/>
          </w:tcPr>
          <w:p w14:paraId="4DE6AA8E" w14:textId="77777777" w:rsidR="00405A96" w:rsidRPr="00405A96" w:rsidRDefault="1C1A2FF5" w:rsidP="004A0D1D">
            <w:pPr>
              <w:spacing w:before="100" w:line="300" w:lineRule="exact"/>
              <w:contextualSpacing/>
              <w:rPr>
                <w:rFonts w:cs="Arial"/>
                <w:szCs w:val="20"/>
              </w:rPr>
            </w:pPr>
            <w:r w:rsidRPr="1C1A2FF5">
              <w:rPr>
                <w:rFonts w:eastAsia="Arial" w:cs="Arial"/>
                <w:szCs w:val="20"/>
              </w:rPr>
              <w:t>26-11-2015</w:t>
            </w:r>
          </w:p>
        </w:tc>
        <w:tc>
          <w:tcPr>
            <w:tcW w:w="2533" w:type="dxa"/>
          </w:tcPr>
          <w:p w14:paraId="2529DACF" w14:textId="77777777" w:rsidR="00405A96" w:rsidRPr="00405A96" w:rsidRDefault="1C1A2FF5" w:rsidP="004A0D1D">
            <w:pPr>
              <w:spacing w:before="100" w:line="300" w:lineRule="exact"/>
              <w:contextualSpacing/>
              <w:rPr>
                <w:rFonts w:cs="Arial"/>
                <w:szCs w:val="20"/>
              </w:rPr>
            </w:pPr>
            <w:r w:rsidRPr="1C1A2FF5">
              <w:rPr>
                <w:rFonts w:eastAsia="Arial" w:cs="Arial"/>
                <w:szCs w:val="20"/>
              </w:rPr>
              <w:t>Deelvraag 2 afronden</w:t>
            </w:r>
          </w:p>
        </w:tc>
        <w:tc>
          <w:tcPr>
            <w:tcW w:w="1464" w:type="dxa"/>
          </w:tcPr>
          <w:p w14:paraId="51BC0D24" w14:textId="77777777" w:rsidR="00405A96" w:rsidRPr="00405A96" w:rsidRDefault="1C1A2FF5" w:rsidP="004A0D1D">
            <w:pPr>
              <w:spacing w:before="100" w:line="300" w:lineRule="exact"/>
              <w:contextualSpacing/>
              <w:rPr>
                <w:rFonts w:cs="Arial"/>
                <w:szCs w:val="20"/>
              </w:rPr>
            </w:pPr>
            <w:r w:rsidRPr="1C1A2FF5">
              <w:rPr>
                <w:rFonts w:eastAsia="Arial" w:cs="Arial"/>
                <w:szCs w:val="20"/>
              </w:rPr>
              <w:t>50 min</w:t>
            </w:r>
          </w:p>
        </w:tc>
        <w:tc>
          <w:tcPr>
            <w:tcW w:w="3327" w:type="dxa"/>
          </w:tcPr>
          <w:p w14:paraId="36510508" w14:textId="77777777" w:rsidR="00405A96" w:rsidRPr="00405A96" w:rsidRDefault="1C1A2FF5" w:rsidP="004A0D1D">
            <w:pPr>
              <w:spacing w:before="100" w:line="300" w:lineRule="exact"/>
              <w:contextualSpacing/>
              <w:rPr>
                <w:rFonts w:cs="Arial"/>
                <w:szCs w:val="20"/>
              </w:rPr>
            </w:pPr>
            <w:r w:rsidRPr="1C1A2FF5">
              <w:rPr>
                <w:rFonts w:eastAsia="Arial" w:cs="Arial"/>
                <w:szCs w:val="20"/>
              </w:rPr>
              <w:t>Imke en Janne</w:t>
            </w:r>
          </w:p>
        </w:tc>
      </w:tr>
      <w:tr w:rsidR="00405A96" w:rsidRPr="00405A96" w14:paraId="77708939" w14:textId="77777777" w:rsidTr="1C1A2FF5">
        <w:trPr>
          <w:trHeight w:val="642"/>
        </w:trPr>
        <w:tc>
          <w:tcPr>
            <w:tcW w:w="1998" w:type="dxa"/>
          </w:tcPr>
          <w:p w14:paraId="33E71641" w14:textId="77777777" w:rsidR="00405A96" w:rsidRPr="00405A96" w:rsidRDefault="1C1A2FF5" w:rsidP="004A0D1D">
            <w:pPr>
              <w:spacing w:before="100" w:line="300" w:lineRule="exact"/>
              <w:contextualSpacing/>
              <w:rPr>
                <w:rFonts w:cs="Arial"/>
                <w:szCs w:val="20"/>
              </w:rPr>
            </w:pPr>
            <w:r w:rsidRPr="1C1A2FF5">
              <w:rPr>
                <w:rFonts w:eastAsia="Arial" w:cs="Arial"/>
                <w:szCs w:val="20"/>
              </w:rPr>
              <w:t>1-12-2015</w:t>
            </w:r>
          </w:p>
        </w:tc>
        <w:tc>
          <w:tcPr>
            <w:tcW w:w="2533" w:type="dxa"/>
          </w:tcPr>
          <w:p w14:paraId="434D7EAD" w14:textId="77777777" w:rsidR="00405A96" w:rsidRPr="00405A96" w:rsidRDefault="1C1A2FF5" w:rsidP="004A0D1D">
            <w:pPr>
              <w:spacing w:before="100" w:line="300" w:lineRule="exact"/>
              <w:contextualSpacing/>
              <w:rPr>
                <w:rFonts w:cs="Arial"/>
                <w:szCs w:val="20"/>
              </w:rPr>
            </w:pPr>
            <w:r w:rsidRPr="1C1A2FF5">
              <w:rPr>
                <w:rFonts w:eastAsia="Arial" w:cs="Arial"/>
                <w:szCs w:val="20"/>
              </w:rPr>
              <w:t>Deelvragen controleren, logboek aanvullen</w:t>
            </w:r>
          </w:p>
        </w:tc>
        <w:tc>
          <w:tcPr>
            <w:tcW w:w="1464" w:type="dxa"/>
          </w:tcPr>
          <w:p w14:paraId="0F017C21" w14:textId="77777777" w:rsidR="00405A96" w:rsidRPr="00405A96" w:rsidRDefault="1C1A2FF5" w:rsidP="004A0D1D">
            <w:pPr>
              <w:spacing w:before="100" w:line="300" w:lineRule="exact"/>
              <w:contextualSpacing/>
              <w:rPr>
                <w:rFonts w:cs="Arial"/>
                <w:szCs w:val="20"/>
              </w:rPr>
            </w:pPr>
            <w:r w:rsidRPr="1C1A2FF5">
              <w:rPr>
                <w:rFonts w:eastAsia="Arial" w:cs="Arial"/>
                <w:szCs w:val="20"/>
              </w:rPr>
              <w:t>50 min</w:t>
            </w:r>
          </w:p>
        </w:tc>
        <w:tc>
          <w:tcPr>
            <w:tcW w:w="3327" w:type="dxa"/>
          </w:tcPr>
          <w:p w14:paraId="4703CA31" w14:textId="77777777" w:rsidR="00405A96" w:rsidRPr="00405A96" w:rsidRDefault="1C1A2FF5" w:rsidP="004A0D1D">
            <w:pPr>
              <w:spacing w:before="100" w:line="300" w:lineRule="exact"/>
              <w:contextualSpacing/>
              <w:rPr>
                <w:rFonts w:cs="Arial"/>
                <w:szCs w:val="20"/>
              </w:rPr>
            </w:pPr>
            <w:r w:rsidRPr="1C1A2FF5">
              <w:rPr>
                <w:rFonts w:eastAsia="Arial" w:cs="Arial"/>
                <w:szCs w:val="20"/>
              </w:rPr>
              <w:t>Imke en Janne</w:t>
            </w:r>
          </w:p>
        </w:tc>
      </w:tr>
      <w:tr w:rsidR="00405A96" w:rsidRPr="00405A96" w14:paraId="4E3F100A" w14:textId="77777777" w:rsidTr="1C1A2FF5">
        <w:trPr>
          <w:trHeight w:val="642"/>
        </w:trPr>
        <w:tc>
          <w:tcPr>
            <w:tcW w:w="1998" w:type="dxa"/>
          </w:tcPr>
          <w:p w14:paraId="334D3E3A" w14:textId="77777777" w:rsidR="00405A96" w:rsidRPr="00405A96" w:rsidRDefault="1C1A2FF5" w:rsidP="004A0D1D">
            <w:pPr>
              <w:spacing w:before="100" w:line="300" w:lineRule="exact"/>
              <w:contextualSpacing/>
              <w:rPr>
                <w:rFonts w:cs="Arial"/>
                <w:szCs w:val="20"/>
              </w:rPr>
            </w:pPr>
            <w:r w:rsidRPr="1C1A2FF5">
              <w:rPr>
                <w:rFonts w:eastAsia="Arial" w:cs="Arial"/>
                <w:szCs w:val="20"/>
              </w:rPr>
              <w:t>Week 49</w:t>
            </w:r>
          </w:p>
        </w:tc>
        <w:tc>
          <w:tcPr>
            <w:tcW w:w="2533" w:type="dxa"/>
          </w:tcPr>
          <w:p w14:paraId="35590DEA" w14:textId="77777777" w:rsidR="00405A96" w:rsidRPr="00405A96" w:rsidRDefault="1C1A2FF5" w:rsidP="004A0D1D">
            <w:pPr>
              <w:spacing w:before="100" w:line="300" w:lineRule="exact"/>
              <w:contextualSpacing/>
              <w:rPr>
                <w:rFonts w:cs="Arial"/>
                <w:szCs w:val="20"/>
              </w:rPr>
            </w:pPr>
            <w:r w:rsidRPr="1C1A2FF5">
              <w:rPr>
                <w:rFonts w:eastAsia="Arial" w:cs="Arial"/>
                <w:szCs w:val="20"/>
              </w:rPr>
              <w:t>Persoonlijk procesverslag aanvullen</w:t>
            </w:r>
          </w:p>
        </w:tc>
        <w:tc>
          <w:tcPr>
            <w:tcW w:w="1464" w:type="dxa"/>
          </w:tcPr>
          <w:p w14:paraId="3477917E" w14:textId="77777777" w:rsidR="00405A96" w:rsidRPr="00405A96" w:rsidRDefault="1C1A2FF5" w:rsidP="004A0D1D">
            <w:pPr>
              <w:spacing w:before="100" w:line="300" w:lineRule="exact"/>
              <w:contextualSpacing/>
              <w:rPr>
                <w:rFonts w:cs="Arial"/>
                <w:szCs w:val="20"/>
              </w:rPr>
            </w:pPr>
            <w:r w:rsidRPr="1C1A2FF5">
              <w:rPr>
                <w:rFonts w:eastAsia="Arial" w:cs="Arial"/>
                <w:szCs w:val="20"/>
              </w:rPr>
              <w:t>50 min</w:t>
            </w:r>
          </w:p>
        </w:tc>
        <w:tc>
          <w:tcPr>
            <w:tcW w:w="3327" w:type="dxa"/>
          </w:tcPr>
          <w:p w14:paraId="6A154D30" w14:textId="77777777" w:rsidR="00405A96" w:rsidRPr="00405A96" w:rsidRDefault="1C1A2FF5" w:rsidP="004A0D1D">
            <w:pPr>
              <w:spacing w:before="100" w:line="300" w:lineRule="exact"/>
              <w:contextualSpacing/>
              <w:rPr>
                <w:rFonts w:cs="Arial"/>
                <w:szCs w:val="20"/>
              </w:rPr>
            </w:pPr>
            <w:r w:rsidRPr="1C1A2FF5">
              <w:rPr>
                <w:rFonts w:eastAsia="Arial" w:cs="Arial"/>
                <w:szCs w:val="20"/>
              </w:rPr>
              <w:t>Ieder voor zich</w:t>
            </w:r>
          </w:p>
        </w:tc>
      </w:tr>
      <w:tr w:rsidR="00405A96" w:rsidRPr="00405A96" w14:paraId="6AD02295" w14:textId="77777777" w:rsidTr="1C1A2FF5">
        <w:trPr>
          <w:trHeight w:val="642"/>
        </w:trPr>
        <w:tc>
          <w:tcPr>
            <w:tcW w:w="1998" w:type="dxa"/>
          </w:tcPr>
          <w:p w14:paraId="64573529" w14:textId="77777777" w:rsidR="00405A96" w:rsidRPr="00405A96" w:rsidRDefault="1C1A2FF5" w:rsidP="004A0D1D">
            <w:pPr>
              <w:spacing w:before="100" w:line="300" w:lineRule="exact"/>
              <w:contextualSpacing/>
              <w:rPr>
                <w:rFonts w:cs="Arial"/>
                <w:szCs w:val="20"/>
              </w:rPr>
            </w:pPr>
            <w:r w:rsidRPr="1C1A2FF5">
              <w:rPr>
                <w:rFonts w:eastAsia="Arial" w:cs="Arial"/>
                <w:szCs w:val="20"/>
              </w:rPr>
              <w:t>3-12-2015</w:t>
            </w:r>
          </w:p>
        </w:tc>
        <w:tc>
          <w:tcPr>
            <w:tcW w:w="2533" w:type="dxa"/>
          </w:tcPr>
          <w:p w14:paraId="009F4475" w14:textId="77777777" w:rsidR="00405A96" w:rsidRPr="00405A96" w:rsidRDefault="1C1A2FF5" w:rsidP="004A0D1D">
            <w:pPr>
              <w:spacing w:before="100" w:line="300" w:lineRule="exact"/>
              <w:contextualSpacing/>
              <w:rPr>
                <w:rFonts w:cs="Arial"/>
                <w:szCs w:val="20"/>
              </w:rPr>
            </w:pPr>
            <w:r w:rsidRPr="1C1A2FF5">
              <w:rPr>
                <w:rFonts w:eastAsia="Arial" w:cs="Arial"/>
                <w:szCs w:val="20"/>
              </w:rPr>
              <w:t>Brainstorm over creatieve verwerking</w:t>
            </w:r>
          </w:p>
        </w:tc>
        <w:tc>
          <w:tcPr>
            <w:tcW w:w="1464" w:type="dxa"/>
          </w:tcPr>
          <w:p w14:paraId="7911F8D1" w14:textId="77777777" w:rsidR="00405A96" w:rsidRPr="00405A96" w:rsidRDefault="1C1A2FF5" w:rsidP="004A0D1D">
            <w:pPr>
              <w:spacing w:before="100" w:line="300" w:lineRule="exact"/>
              <w:contextualSpacing/>
              <w:rPr>
                <w:rFonts w:cs="Arial"/>
                <w:szCs w:val="20"/>
              </w:rPr>
            </w:pPr>
            <w:r w:rsidRPr="1C1A2FF5">
              <w:rPr>
                <w:rFonts w:eastAsia="Arial" w:cs="Arial"/>
                <w:szCs w:val="20"/>
              </w:rPr>
              <w:t>50 min</w:t>
            </w:r>
          </w:p>
        </w:tc>
        <w:tc>
          <w:tcPr>
            <w:tcW w:w="3327" w:type="dxa"/>
          </w:tcPr>
          <w:p w14:paraId="41837299" w14:textId="77777777" w:rsidR="00405A96" w:rsidRPr="00405A96" w:rsidRDefault="1C1A2FF5" w:rsidP="004A0D1D">
            <w:pPr>
              <w:spacing w:before="100" w:line="300" w:lineRule="exact"/>
              <w:contextualSpacing/>
              <w:rPr>
                <w:rFonts w:cs="Arial"/>
                <w:szCs w:val="20"/>
              </w:rPr>
            </w:pPr>
            <w:r w:rsidRPr="1C1A2FF5">
              <w:rPr>
                <w:rFonts w:eastAsia="Arial" w:cs="Arial"/>
                <w:szCs w:val="20"/>
              </w:rPr>
              <w:t>Imke en Janne</w:t>
            </w:r>
          </w:p>
        </w:tc>
      </w:tr>
      <w:tr w:rsidR="00405A96" w:rsidRPr="00405A96" w14:paraId="28B54684" w14:textId="77777777" w:rsidTr="1C1A2FF5">
        <w:trPr>
          <w:trHeight w:val="642"/>
        </w:trPr>
        <w:tc>
          <w:tcPr>
            <w:tcW w:w="1998" w:type="dxa"/>
          </w:tcPr>
          <w:p w14:paraId="4DCBA783" w14:textId="77777777" w:rsidR="00405A96" w:rsidRPr="00405A96" w:rsidRDefault="1C1A2FF5" w:rsidP="004A0D1D">
            <w:pPr>
              <w:spacing w:before="100" w:line="300" w:lineRule="exact"/>
              <w:contextualSpacing/>
              <w:rPr>
                <w:rFonts w:cs="Arial"/>
                <w:szCs w:val="20"/>
              </w:rPr>
            </w:pPr>
            <w:r w:rsidRPr="1C1A2FF5">
              <w:rPr>
                <w:rFonts w:eastAsia="Arial" w:cs="Arial"/>
                <w:szCs w:val="20"/>
              </w:rPr>
              <w:t>4-12-2015</w:t>
            </w:r>
          </w:p>
        </w:tc>
        <w:tc>
          <w:tcPr>
            <w:tcW w:w="2533" w:type="dxa"/>
          </w:tcPr>
          <w:p w14:paraId="18E63052" w14:textId="77777777" w:rsidR="00405A96" w:rsidRPr="00405A96" w:rsidRDefault="1C1A2FF5" w:rsidP="004A0D1D">
            <w:pPr>
              <w:spacing w:before="100" w:line="300" w:lineRule="exact"/>
              <w:contextualSpacing/>
              <w:rPr>
                <w:rFonts w:cs="Arial"/>
                <w:szCs w:val="20"/>
              </w:rPr>
            </w:pPr>
            <w:r w:rsidRPr="1C1A2FF5">
              <w:rPr>
                <w:rFonts w:eastAsia="Arial" w:cs="Arial"/>
                <w:szCs w:val="20"/>
              </w:rPr>
              <w:t>Eventueel aanvullen</w:t>
            </w:r>
          </w:p>
        </w:tc>
        <w:tc>
          <w:tcPr>
            <w:tcW w:w="1464" w:type="dxa"/>
          </w:tcPr>
          <w:p w14:paraId="51D88A90" w14:textId="77777777" w:rsidR="00405A96" w:rsidRPr="00405A96" w:rsidRDefault="1C1A2FF5" w:rsidP="004A0D1D">
            <w:pPr>
              <w:spacing w:before="100" w:line="300" w:lineRule="exact"/>
              <w:contextualSpacing/>
              <w:rPr>
                <w:rFonts w:cs="Arial"/>
                <w:szCs w:val="20"/>
              </w:rPr>
            </w:pPr>
            <w:r w:rsidRPr="1C1A2FF5">
              <w:rPr>
                <w:rFonts w:eastAsia="Arial" w:cs="Arial"/>
                <w:szCs w:val="20"/>
              </w:rPr>
              <w:t>50/100 min</w:t>
            </w:r>
          </w:p>
        </w:tc>
        <w:tc>
          <w:tcPr>
            <w:tcW w:w="3327" w:type="dxa"/>
          </w:tcPr>
          <w:p w14:paraId="7B4888CE" w14:textId="77777777" w:rsidR="00405A96" w:rsidRPr="00405A96" w:rsidRDefault="1C1A2FF5" w:rsidP="004A0D1D">
            <w:pPr>
              <w:spacing w:before="100" w:line="300" w:lineRule="exact"/>
              <w:contextualSpacing/>
              <w:rPr>
                <w:rFonts w:cs="Arial"/>
                <w:szCs w:val="20"/>
              </w:rPr>
            </w:pPr>
            <w:r w:rsidRPr="1C1A2FF5">
              <w:rPr>
                <w:rFonts w:eastAsia="Arial" w:cs="Arial"/>
                <w:szCs w:val="20"/>
              </w:rPr>
              <w:t>Imke en Janne</w:t>
            </w:r>
          </w:p>
        </w:tc>
      </w:tr>
      <w:tr w:rsidR="00405A96" w:rsidRPr="00405A96" w14:paraId="055A3CEC" w14:textId="77777777" w:rsidTr="1C1A2FF5">
        <w:trPr>
          <w:trHeight w:val="642"/>
        </w:trPr>
        <w:tc>
          <w:tcPr>
            <w:tcW w:w="1998" w:type="dxa"/>
          </w:tcPr>
          <w:p w14:paraId="4D5EFD36" w14:textId="77777777" w:rsidR="00405A96" w:rsidRPr="00405A96" w:rsidRDefault="1C1A2FF5" w:rsidP="004A0D1D">
            <w:pPr>
              <w:spacing w:line="300" w:lineRule="exact"/>
              <w:contextualSpacing/>
              <w:rPr>
                <w:rFonts w:cs="Arial"/>
                <w:szCs w:val="20"/>
              </w:rPr>
            </w:pPr>
            <w:r w:rsidRPr="1C1A2FF5">
              <w:rPr>
                <w:rFonts w:eastAsia="Arial" w:cs="Arial"/>
                <w:szCs w:val="20"/>
              </w:rPr>
              <w:t>Week 3</w:t>
            </w:r>
          </w:p>
        </w:tc>
        <w:tc>
          <w:tcPr>
            <w:tcW w:w="2533" w:type="dxa"/>
          </w:tcPr>
          <w:p w14:paraId="5024D07D" w14:textId="77777777" w:rsidR="00405A96" w:rsidRPr="00405A96" w:rsidRDefault="1C1A2FF5" w:rsidP="004A0D1D">
            <w:pPr>
              <w:spacing w:line="300" w:lineRule="exact"/>
              <w:contextualSpacing/>
              <w:rPr>
                <w:rFonts w:cs="Arial"/>
                <w:szCs w:val="20"/>
              </w:rPr>
            </w:pPr>
            <w:r w:rsidRPr="1C1A2FF5">
              <w:rPr>
                <w:rFonts w:eastAsia="Arial" w:cs="Arial"/>
                <w:szCs w:val="20"/>
              </w:rPr>
              <w:t>Afmaken profielwerkstuk</w:t>
            </w:r>
          </w:p>
        </w:tc>
        <w:tc>
          <w:tcPr>
            <w:tcW w:w="1464" w:type="dxa"/>
          </w:tcPr>
          <w:p w14:paraId="2F5F3D61" w14:textId="77777777" w:rsidR="00405A96" w:rsidRPr="00405A96" w:rsidRDefault="1C1A2FF5" w:rsidP="004A0D1D">
            <w:pPr>
              <w:spacing w:line="300" w:lineRule="exact"/>
              <w:contextualSpacing/>
              <w:rPr>
                <w:rFonts w:cs="Arial"/>
                <w:szCs w:val="20"/>
              </w:rPr>
            </w:pPr>
            <w:r w:rsidRPr="1C1A2FF5">
              <w:rPr>
                <w:rFonts w:eastAsia="Arial" w:cs="Arial"/>
                <w:szCs w:val="20"/>
              </w:rPr>
              <w:t>100 min</w:t>
            </w:r>
          </w:p>
        </w:tc>
        <w:tc>
          <w:tcPr>
            <w:tcW w:w="3327" w:type="dxa"/>
          </w:tcPr>
          <w:p w14:paraId="73C27047" w14:textId="77777777" w:rsidR="00405A96" w:rsidRPr="00405A96" w:rsidRDefault="1C1A2FF5" w:rsidP="004A0D1D">
            <w:pPr>
              <w:spacing w:line="300" w:lineRule="exact"/>
              <w:contextualSpacing/>
              <w:rPr>
                <w:rFonts w:cs="Arial"/>
                <w:szCs w:val="20"/>
              </w:rPr>
            </w:pPr>
            <w:r w:rsidRPr="1C1A2FF5">
              <w:rPr>
                <w:rFonts w:eastAsia="Arial" w:cs="Arial"/>
                <w:szCs w:val="20"/>
              </w:rPr>
              <w:t>Imke en Janne</w:t>
            </w:r>
          </w:p>
        </w:tc>
      </w:tr>
      <w:tr w:rsidR="00405A96" w:rsidRPr="00405A96" w14:paraId="4622280C" w14:textId="77777777" w:rsidTr="1C1A2FF5">
        <w:trPr>
          <w:trHeight w:val="642"/>
        </w:trPr>
        <w:tc>
          <w:tcPr>
            <w:tcW w:w="1998" w:type="dxa"/>
          </w:tcPr>
          <w:p w14:paraId="71DFD737" w14:textId="77777777" w:rsidR="00405A96" w:rsidRPr="00405A96" w:rsidRDefault="1C1A2FF5" w:rsidP="004A0D1D">
            <w:pPr>
              <w:spacing w:line="300" w:lineRule="exact"/>
              <w:contextualSpacing/>
              <w:rPr>
                <w:rFonts w:cs="Arial"/>
                <w:szCs w:val="20"/>
              </w:rPr>
            </w:pPr>
            <w:r w:rsidRPr="1C1A2FF5">
              <w:rPr>
                <w:rFonts w:eastAsia="Arial" w:cs="Arial"/>
                <w:szCs w:val="20"/>
              </w:rPr>
              <w:t>Week 4</w:t>
            </w:r>
          </w:p>
        </w:tc>
        <w:tc>
          <w:tcPr>
            <w:tcW w:w="2533" w:type="dxa"/>
          </w:tcPr>
          <w:p w14:paraId="33503CA3" w14:textId="77777777" w:rsidR="00405A96" w:rsidRPr="00405A96" w:rsidRDefault="1C1A2FF5" w:rsidP="004A0D1D">
            <w:pPr>
              <w:spacing w:line="300" w:lineRule="exact"/>
              <w:contextualSpacing/>
              <w:rPr>
                <w:rFonts w:cs="Arial"/>
                <w:szCs w:val="20"/>
              </w:rPr>
            </w:pPr>
            <w:r w:rsidRPr="1C1A2FF5">
              <w:rPr>
                <w:rFonts w:eastAsia="Arial" w:cs="Arial"/>
                <w:szCs w:val="20"/>
              </w:rPr>
              <w:t>Controleren profielwerkstuk</w:t>
            </w:r>
          </w:p>
        </w:tc>
        <w:tc>
          <w:tcPr>
            <w:tcW w:w="1464" w:type="dxa"/>
          </w:tcPr>
          <w:p w14:paraId="2833032C" w14:textId="77777777" w:rsidR="00405A96" w:rsidRPr="00405A96" w:rsidRDefault="1C1A2FF5" w:rsidP="004A0D1D">
            <w:pPr>
              <w:spacing w:line="300" w:lineRule="exact"/>
              <w:contextualSpacing/>
              <w:rPr>
                <w:rFonts w:cs="Arial"/>
                <w:szCs w:val="20"/>
              </w:rPr>
            </w:pPr>
            <w:r w:rsidRPr="1C1A2FF5">
              <w:rPr>
                <w:rFonts w:eastAsia="Arial" w:cs="Arial"/>
                <w:szCs w:val="20"/>
              </w:rPr>
              <w:t>100 min</w:t>
            </w:r>
          </w:p>
        </w:tc>
        <w:tc>
          <w:tcPr>
            <w:tcW w:w="3327" w:type="dxa"/>
          </w:tcPr>
          <w:p w14:paraId="480D6D2D" w14:textId="77777777" w:rsidR="00405A96" w:rsidRPr="00405A96" w:rsidRDefault="1C1A2FF5" w:rsidP="004A0D1D">
            <w:pPr>
              <w:spacing w:line="300" w:lineRule="exact"/>
              <w:contextualSpacing/>
              <w:rPr>
                <w:rFonts w:cs="Arial"/>
                <w:szCs w:val="20"/>
              </w:rPr>
            </w:pPr>
            <w:r w:rsidRPr="1C1A2FF5">
              <w:rPr>
                <w:rFonts w:eastAsia="Arial" w:cs="Arial"/>
                <w:szCs w:val="20"/>
              </w:rPr>
              <w:t>Imke en Janne</w:t>
            </w:r>
          </w:p>
        </w:tc>
      </w:tr>
      <w:tr w:rsidR="00405A96" w:rsidRPr="00405A96" w14:paraId="0506DBDC" w14:textId="77777777" w:rsidTr="1C1A2FF5">
        <w:trPr>
          <w:trHeight w:val="642"/>
        </w:trPr>
        <w:tc>
          <w:tcPr>
            <w:tcW w:w="1998" w:type="dxa"/>
          </w:tcPr>
          <w:p w14:paraId="27671FE4" w14:textId="77777777" w:rsidR="00405A96" w:rsidRPr="00405A96" w:rsidRDefault="1C1A2FF5" w:rsidP="004A0D1D">
            <w:pPr>
              <w:spacing w:line="300" w:lineRule="exact"/>
              <w:contextualSpacing/>
              <w:rPr>
                <w:rFonts w:cs="Arial"/>
                <w:szCs w:val="20"/>
              </w:rPr>
            </w:pPr>
            <w:r w:rsidRPr="1C1A2FF5">
              <w:rPr>
                <w:rFonts w:eastAsia="Arial" w:cs="Arial"/>
                <w:szCs w:val="20"/>
              </w:rPr>
              <w:t>29-01-2016</w:t>
            </w:r>
          </w:p>
        </w:tc>
        <w:tc>
          <w:tcPr>
            <w:tcW w:w="2533" w:type="dxa"/>
          </w:tcPr>
          <w:p w14:paraId="3A3F24E7" w14:textId="77777777" w:rsidR="00405A96" w:rsidRPr="00405A96" w:rsidRDefault="1C1A2FF5" w:rsidP="004A0D1D">
            <w:pPr>
              <w:spacing w:line="300" w:lineRule="exact"/>
              <w:contextualSpacing/>
              <w:rPr>
                <w:rFonts w:cs="Arial"/>
                <w:szCs w:val="20"/>
              </w:rPr>
            </w:pPr>
            <w:r w:rsidRPr="1C1A2FF5">
              <w:rPr>
                <w:rFonts w:eastAsia="Arial" w:cs="Arial"/>
                <w:szCs w:val="20"/>
              </w:rPr>
              <w:t>Definitief inlevermoment</w:t>
            </w:r>
          </w:p>
        </w:tc>
        <w:tc>
          <w:tcPr>
            <w:tcW w:w="1464" w:type="dxa"/>
          </w:tcPr>
          <w:p w14:paraId="237778CD" w14:textId="77777777" w:rsidR="00405A96" w:rsidRPr="00405A96" w:rsidRDefault="1C1A2FF5" w:rsidP="004A0D1D">
            <w:pPr>
              <w:spacing w:line="300" w:lineRule="exact"/>
              <w:contextualSpacing/>
              <w:rPr>
                <w:rFonts w:cs="Arial"/>
                <w:szCs w:val="20"/>
              </w:rPr>
            </w:pPr>
            <w:r w:rsidRPr="1C1A2FF5">
              <w:rPr>
                <w:rFonts w:eastAsia="Arial" w:cs="Arial"/>
                <w:szCs w:val="20"/>
              </w:rPr>
              <w:t>Nvt</w:t>
            </w:r>
          </w:p>
        </w:tc>
        <w:tc>
          <w:tcPr>
            <w:tcW w:w="3327" w:type="dxa"/>
          </w:tcPr>
          <w:p w14:paraId="396223DE" w14:textId="77777777" w:rsidR="00405A96" w:rsidRPr="00405A96" w:rsidRDefault="1C1A2FF5" w:rsidP="004A0D1D">
            <w:pPr>
              <w:spacing w:line="300" w:lineRule="exact"/>
              <w:contextualSpacing/>
              <w:rPr>
                <w:rFonts w:cs="Arial"/>
                <w:szCs w:val="20"/>
              </w:rPr>
            </w:pPr>
            <w:r w:rsidRPr="1C1A2FF5">
              <w:rPr>
                <w:rFonts w:eastAsia="Arial" w:cs="Arial"/>
                <w:szCs w:val="20"/>
              </w:rPr>
              <w:t>Imke en Janne</w:t>
            </w:r>
          </w:p>
        </w:tc>
      </w:tr>
    </w:tbl>
    <w:p w14:paraId="732D4316" w14:textId="77777777" w:rsidR="00604D62" w:rsidRDefault="00604D62">
      <w:pPr>
        <w:suppressAutoHyphens w:val="0"/>
        <w:spacing w:after="160" w:line="259" w:lineRule="auto"/>
        <w:rPr>
          <w:b/>
          <w:kern w:val="1"/>
          <w:sz w:val="32"/>
          <w:szCs w:val="32"/>
        </w:rPr>
      </w:pPr>
      <w:r>
        <w:br w:type="page"/>
      </w:r>
    </w:p>
    <w:p w14:paraId="2A739DBA" w14:textId="77777777" w:rsidR="00405A96" w:rsidRPr="004E70CC" w:rsidRDefault="00DE6077" w:rsidP="004E70CC">
      <w:pPr>
        <w:pStyle w:val="Kop1"/>
      </w:pPr>
      <w:bookmarkStart w:id="37" w:name="_Toc486499142"/>
      <w:r w:rsidRPr="004E70CC">
        <w:lastRenderedPageBreak/>
        <w:t xml:space="preserve">3. </w:t>
      </w:r>
      <w:r w:rsidR="1C1A2FF5" w:rsidRPr="004E70CC">
        <w:t>Het onderzoek</w:t>
      </w:r>
      <w:bookmarkEnd w:id="37"/>
    </w:p>
    <w:p w14:paraId="3076B06E" w14:textId="77777777" w:rsidR="00405A96" w:rsidRPr="00B10F71" w:rsidRDefault="00405A96" w:rsidP="00405A96">
      <w:pPr>
        <w:tabs>
          <w:tab w:val="left" w:pos="0"/>
        </w:tabs>
        <w:rPr>
          <w:rFonts w:cs="Arial"/>
          <w:b/>
          <w:sz w:val="22"/>
          <w:szCs w:val="22"/>
        </w:rPr>
      </w:pPr>
    </w:p>
    <w:p w14:paraId="545B26DB" w14:textId="77777777" w:rsidR="00405A96" w:rsidRDefault="1C1A2FF5" w:rsidP="00405A96">
      <w:pPr>
        <w:tabs>
          <w:tab w:val="left" w:pos="0"/>
        </w:tabs>
        <w:rPr>
          <w:rFonts w:eastAsia="Arial" w:cs="Arial"/>
          <w:sz w:val="22"/>
          <w:szCs w:val="22"/>
        </w:rPr>
      </w:pPr>
      <w:r w:rsidRPr="1C1A2FF5">
        <w:rPr>
          <w:rFonts w:eastAsia="Arial" w:cs="Arial"/>
          <w:sz w:val="22"/>
          <w:szCs w:val="22"/>
        </w:rPr>
        <w:t>Hoe ziet een goed werkstuk eruit? Nadat je de probleemstelling en de deelvragen hebt vastgesteld én in het plan van aanpak en het tijdplan hebt aangegeven hoe je te werk gaat, kun je gaan beginnen</w:t>
      </w:r>
      <w:r w:rsidR="00344FE2">
        <w:rPr>
          <w:rFonts w:eastAsia="Arial" w:cs="Arial"/>
          <w:sz w:val="22"/>
          <w:szCs w:val="22"/>
        </w:rPr>
        <w:t xml:space="preserve"> met je onderzoek</w:t>
      </w:r>
      <w:r w:rsidRPr="1C1A2FF5">
        <w:rPr>
          <w:rFonts w:eastAsia="Arial" w:cs="Arial"/>
          <w:sz w:val="22"/>
          <w:szCs w:val="22"/>
        </w:rPr>
        <w:t xml:space="preserve">. Bij het maken van het </w:t>
      </w:r>
      <w:r w:rsidR="00344FE2">
        <w:rPr>
          <w:rFonts w:eastAsia="Arial" w:cs="Arial"/>
          <w:sz w:val="22"/>
          <w:szCs w:val="22"/>
        </w:rPr>
        <w:t>profiel</w:t>
      </w:r>
      <w:r w:rsidRPr="1C1A2FF5">
        <w:rPr>
          <w:rFonts w:eastAsia="Arial" w:cs="Arial"/>
          <w:sz w:val="22"/>
          <w:szCs w:val="22"/>
        </w:rPr>
        <w:t>werkstuk is het belangrijk te weten hoe je een goed werkstuk opstelt. Hiervoor zijn enkele standaardregels opgesteld met betrekking tot de structuur van het werkstuk.</w:t>
      </w:r>
    </w:p>
    <w:p w14:paraId="47EE708E" w14:textId="77777777" w:rsidR="00344FE2" w:rsidRDefault="00344FE2" w:rsidP="00405A96">
      <w:pPr>
        <w:tabs>
          <w:tab w:val="left" w:pos="0"/>
        </w:tabs>
        <w:rPr>
          <w:rFonts w:eastAsia="Arial" w:cs="Arial"/>
          <w:sz w:val="22"/>
          <w:szCs w:val="22"/>
        </w:rPr>
      </w:pPr>
      <w:r>
        <w:rPr>
          <w:rFonts w:eastAsia="Arial" w:cs="Arial"/>
          <w:sz w:val="22"/>
          <w:szCs w:val="22"/>
        </w:rPr>
        <w:t>In dit hoofdstuk staat welke onderdelen een werkstuk moet hebben, hoe je dat aan kunt pakken en aan welke eisen alle afzonderlijke onderdelen moeten voldoen.</w:t>
      </w:r>
    </w:p>
    <w:p w14:paraId="2160DEFD" w14:textId="77777777" w:rsidR="00564844" w:rsidRDefault="00564844" w:rsidP="00405A96">
      <w:pPr>
        <w:tabs>
          <w:tab w:val="left" w:pos="0"/>
        </w:tabs>
        <w:rPr>
          <w:rFonts w:eastAsia="Arial" w:cs="Arial"/>
          <w:sz w:val="22"/>
          <w:szCs w:val="22"/>
        </w:rPr>
      </w:pPr>
    </w:p>
    <w:p w14:paraId="1C575CDD" w14:textId="77777777" w:rsidR="00564844" w:rsidRPr="00564844" w:rsidRDefault="00564844" w:rsidP="00564844">
      <w:pPr>
        <w:rPr>
          <w:rFonts w:cs="Arial"/>
          <w:sz w:val="22"/>
          <w:szCs w:val="22"/>
          <w:u w:val="single"/>
        </w:rPr>
      </w:pPr>
      <w:r w:rsidRPr="00564844">
        <w:rPr>
          <w:rFonts w:cs="Arial"/>
          <w:sz w:val="22"/>
          <w:szCs w:val="22"/>
          <w:u w:val="single"/>
        </w:rPr>
        <w:t>Taalgebruik</w:t>
      </w:r>
    </w:p>
    <w:p w14:paraId="5E9252AA" w14:textId="77777777" w:rsidR="00564844" w:rsidRPr="00B10F71" w:rsidRDefault="00564844" w:rsidP="00564844">
      <w:pPr>
        <w:pStyle w:val="Normaalweb1"/>
        <w:spacing w:before="0" w:after="0"/>
        <w:rPr>
          <w:rFonts w:cs="Arial"/>
          <w:sz w:val="22"/>
          <w:szCs w:val="22"/>
        </w:rPr>
      </w:pPr>
      <w:r>
        <w:rPr>
          <w:rFonts w:eastAsia="Arial" w:cs="Arial"/>
          <w:sz w:val="22"/>
          <w:szCs w:val="22"/>
        </w:rPr>
        <w:t xml:space="preserve">Voordat je de rest gaat lezen houdt alvast rekening met het volgende: </w:t>
      </w:r>
      <w:r w:rsidRPr="1C1A2FF5">
        <w:rPr>
          <w:rFonts w:eastAsia="Arial" w:cs="Arial"/>
          <w:sz w:val="22"/>
          <w:szCs w:val="22"/>
        </w:rPr>
        <w:t xml:space="preserve">Je schrijft het werkstuk voor een breed en serieus publiek. Zorg dus dat je in je schrijfstijl en taalgebruik daar rekening mee houdt. Afkortingen en msn-taal zijn </w:t>
      </w:r>
      <w:r w:rsidRPr="1C1A2FF5">
        <w:rPr>
          <w:rFonts w:eastAsia="Arial" w:cs="Arial"/>
          <w:b/>
          <w:bCs/>
          <w:sz w:val="22"/>
          <w:szCs w:val="22"/>
        </w:rPr>
        <w:t>niet</w:t>
      </w:r>
      <w:r w:rsidRPr="1C1A2FF5">
        <w:rPr>
          <w:rFonts w:eastAsia="Arial" w:cs="Arial"/>
          <w:sz w:val="22"/>
          <w:szCs w:val="22"/>
        </w:rPr>
        <w:t xml:space="preserve"> geoorloofd.</w:t>
      </w:r>
      <w:r>
        <w:br/>
      </w:r>
      <w:r w:rsidRPr="1C1A2FF5">
        <w:rPr>
          <w:rFonts w:eastAsia="Arial" w:cs="Arial"/>
          <w:sz w:val="22"/>
          <w:szCs w:val="22"/>
        </w:rPr>
        <w:t xml:space="preserve">Gebruik altijd volledige goede Nederlandse zinnen. Gebruik altijd onpersoonlijke zinnen, dus gebruik bijvoorbeeld geen </w:t>
      </w:r>
      <w:r w:rsidRPr="1C1A2FF5">
        <w:rPr>
          <w:rFonts w:eastAsia="Arial" w:cs="Arial"/>
          <w:sz w:val="22"/>
          <w:szCs w:val="22"/>
          <w:u w:val="single"/>
        </w:rPr>
        <w:t>ik</w:t>
      </w:r>
      <w:r w:rsidRPr="1C1A2FF5">
        <w:rPr>
          <w:rFonts w:eastAsia="Arial" w:cs="Arial"/>
          <w:sz w:val="22"/>
          <w:szCs w:val="22"/>
        </w:rPr>
        <w:t>. Het verslag dient zo geschreven te zijn, dat iemand die de proef niet heeft gedaan, kan lezen en begrijpen wat er is gedaan.</w:t>
      </w:r>
    </w:p>
    <w:p w14:paraId="2E7A2F6E" w14:textId="77777777" w:rsidR="00405A96" w:rsidRPr="00B10F71" w:rsidRDefault="00405A96" w:rsidP="00405A96">
      <w:pPr>
        <w:rPr>
          <w:rFonts w:cs="Arial"/>
          <w:sz w:val="22"/>
          <w:szCs w:val="22"/>
        </w:rPr>
      </w:pPr>
    </w:p>
    <w:p w14:paraId="207A697A" w14:textId="77777777" w:rsidR="00405A96" w:rsidRPr="00344FE2" w:rsidRDefault="00DE6077" w:rsidP="004E70CC">
      <w:pPr>
        <w:pStyle w:val="Kop2"/>
      </w:pPr>
      <w:bookmarkStart w:id="38" w:name="_Toc486499143"/>
      <w:r w:rsidRPr="00344FE2">
        <w:rPr>
          <w:rFonts w:eastAsia="Arial"/>
        </w:rPr>
        <w:t xml:space="preserve">3.1 </w:t>
      </w:r>
      <w:r w:rsidR="1C1A2FF5" w:rsidRPr="00344FE2">
        <w:rPr>
          <w:rFonts w:eastAsia="Arial"/>
        </w:rPr>
        <w:t xml:space="preserve">Onderdelen van een </w:t>
      </w:r>
      <w:r w:rsidRPr="00344FE2">
        <w:rPr>
          <w:rFonts w:eastAsia="Arial"/>
        </w:rPr>
        <w:t xml:space="preserve">profiel </w:t>
      </w:r>
      <w:r w:rsidR="1C1A2FF5" w:rsidRPr="00344FE2">
        <w:rPr>
          <w:rFonts w:eastAsia="Arial"/>
        </w:rPr>
        <w:t>werkstuk</w:t>
      </w:r>
      <w:bookmarkEnd w:id="38"/>
      <w:r w:rsidR="1C1A2FF5" w:rsidRPr="00344FE2">
        <w:rPr>
          <w:rFonts w:eastAsia="Arial"/>
        </w:rPr>
        <w:t xml:space="preserve"> </w:t>
      </w:r>
    </w:p>
    <w:p w14:paraId="132D30FC" w14:textId="77777777" w:rsidR="00405A96" w:rsidRPr="00B10F71" w:rsidRDefault="00405A96" w:rsidP="00405A96">
      <w:pPr>
        <w:rPr>
          <w:rFonts w:cs="Arial"/>
          <w:b/>
          <w:sz w:val="22"/>
          <w:szCs w:val="22"/>
        </w:rPr>
      </w:pPr>
    </w:p>
    <w:p w14:paraId="47BCE7D9" w14:textId="77777777" w:rsidR="00405A96" w:rsidRPr="00B10F71" w:rsidRDefault="1C1A2FF5" w:rsidP="00405A96">
      <w:pPr>
        <w:tabs>
          <w:tab w:val="left" w:pos="540"/>
        </w:tabs>
        <w:rPr>
          <w:rFonts w:cs="Arial"/>
          <w:sz w:val="22"/>
          <w:szCs w:val="22"/>
        </w:rPr>
      </w:pPr>
      <w:r w:rsidRPr="1C1A2FF5">
        <w:rPr>
          <w:rFonts w:eastAsia="Arial" w:cs="Arial"/>
          <w:sz w:val="22"/>
          <w:szCs w:val="22"/>
        </w:rPr>
        <w:t>Een werkstuk bestaat uit de volgende onderdelen</w:t>
      </w:r>
      <w:r w:rsidR="00344FE2">
        <w:rPr>
          <w:rFonts w:eastAsia="Arial" w:cs="Arial"/>
          <w:sz w:val="22"/>
          <w:szCs w:val="22"/>
        </w:rPr>
        <w:t xml:space="preserve"> (in deze volgorde)</w:t>
      </w:r>
      <w:r w:rsidRPr="1C1A2FF5">
        <w:rPr>
          <w:rFonts w:eastAsia="Arial" w:cs="Arial"/>
          <w:sz w:val="22"/>
          <w:szCs w:val="22"/>
        </w:rPr>
        <w:t>:</w:t>
      </w:r>
    </w:p>
    <w:p w14:paraId="3517416E" w14:textId="77777777" w:rsidR="00DE6077" w:rsidRPr="00DE6077" w:rsidRDefault="00DE6077" w:rsidP="00DE6077">
      <w:pPr>
        <w:pStyle w:val="Lijstalinea"/>
        <w:numPr>
          <w:ilvl w:val="0"/>
          <w:numId w:val="24"/>
        </w:numPr>
        <w:tabs>
          <w:tab w:val="left" w:pos="540"/>
        </w:tabs>
        <w:rPr>
          <w:rFonts w:ascii="Arial" w:hAnsi="Arial" w:cs="Arial"/>
        </w:rPr>
      </w:pPr>
      <w:r w:rsidRPr="00DE6077">
        <w:rPr>
          <w:rFonts w:ascii="Arial" w:eastAsia="Arial" w:hAnsi="Arial" w:cs="Arial"/>
        </w:rPr>
        <w:t>T</w:t>
      </w:r>
      <w:r w:rsidR="1C1A2FF5" w:rsidRPr="00DE6077">
        <w:rPr>
          <w:rFonts w:ascii="Arial" w:eastAsia="Arial" w:hAnsi="Arial" w:cs="Arial"/>
        </w:rPr>
        <w:t>itelpagina</w:t>
      </w:r>
      <w:r w:rsidR="000D44C0">
        <w:rPr>
          <w:rFonts w:ascii="Arial" w:eastAsia="Arial" w:hAnsi="Arial" w:cs="Arial"/>
        </w:rPr>
        <w:t xml:space="preserve"> (3.2)</w:t>
      </w:r>
    </w:p>
    <w:p w14:paraId="5835EB62" w14:textId="77777777" w:rsidR="00DE6077" w:rsidRPr="00DE6077" w:rsidRDefault="00DE6077" w:rsidP="00DE6077">
      <w:pPr>
        <w:pStyle w:val="Lijstalinea"/>
        <w:numPr>
          <w:ilvl w:val="0"/>
          <w:numId w:val="24"/>
        </w:numPr>
        <w:tabs>
          <w:tab w:val="left" w:pos="540"/>
        </w:tabs>
        <w:rPr>
          <w:rFonts w:ascii="Arial" w:hAnsi="Arial" w:cs="Arial"/>
        </w:rPr>
      </w:pPr>
      <w:r w:rsidRPr="00DE6077">
        <w:rPr>
          <w:rFonts w:ascii="Arial" w:eastAsia="Arial" w:hAnsi="Arial" w:cs="Arial"/>
        </w:rPr>
        <w:t>V</w:t>
      </w:r>
      <w:r w:rsidR="1C1A2FF5" w:rsidRPr="00DE6077">
        <w:rPr>
          <w:rFonts w:ascii="Arial" w:eastAsia="Arial" w:hAnsi="Arial" w:cs="Arial"/>
        </w:rPr>
        <w:t>oorwoord</w:t>
      </w:r>
      <w:r w:rsidR="000D44C0">
        <w:rPr>
          <w:rFonts w:ascii="Arial" w:eastAsia="Arial" w:hAnsi="Arial" w:cs="Arial"/>
        </w:rPr>
        <w:t xml:space="preserve"> (3.3)</w:t>
      </w:r>
    </w:p>
    <w:p w14:paraId="2793E0F3" w14:textId="77777777" w:rsidR="00DE6077" w:rsidRPr="00DE6077" w:rsidRDefault="00DE6077" w:rsidP="00DE6077">
      <w:pPr>
        <w:pStyle w:val="Lijstalinea"/>
        <w:numPr>
          <w:ilvl w:val="0"/>
          <w:numId w:val="24"/>
        </w:numPr>
        <w:tabs>
          <w:tab w:val="left" w:pos="540"/>
        </w:tabs>
        <w:rPr>
          <w:rFonts w:ascii="Arial" w:hAnsi="Arial" w:cs="Arial"/>
        </w:rPr>
      </w:pPr>
      <w:r w:rsidRPr="00DE6077">
        <w:rPr>
          <w:rFonts w:ascii="Arial" w:eastAsia="Arial" w:hAnsi="Arial" w:cs="Arial"/>
        </w:rPr>
        <w:t>I</w:t>
      </w:r>
      <w:r w:rsidR="1C1A2FF5" w:rsidRPr="00DE6077">
        <w:rPr>
          <w:rFonts w:ascii="Arial" w:eastAsia="Arial" w:hAnsi="Arial" w:cs="Arial"/>
        </w:rPr>
        <w:t>nhoudsopgave</w:t>
      </w:r>
      <w:r w:rsidR="000D44C0">
        <w:rPr>
          <w:rFonts w:ascii="Arial" w:eastAsia="Arial" w:hAnsi="Arial" w:cs="Arial"/>
        </w:rPr>
        <w:t xml:space="preserve"> (3.4)</w:t>
      </w:r>
    </w:p>
    <w:p w14:paraId="6F2995A7" w14:textId="77777777" w:rsidR="00DE6077" w:rsidRPr="00DE6077" w:rsidRDefault="1C1A2FF5" w:rsidP="00DE6077">
      <w:pPr>
        <w:pStyle w:val="Lijstalinea"/>
        <w:numPr>
          <w:ilvl w:val="0"/>
          <w:numId w:val="24"/>
        </w:numPr>
        <w:tabs>
          <w:tab w:val="left" w:pos="540"/>
        </w:tabs>
        <w:rPr>
          <w:rFonts w:ascii="Arial" w:hAnsi="Arial" w:cs="Arial"/>
        </w:rPr>
      </w:pPr>
      <w:r w:rsidRPr="00DE6077">
        <w:rPr>
          <w:rFonts w:ascii="Arial" w:eastAsia="Arial" w:hAnsi="Arial" w:cs="Arial"/>
        </w:rPr>
        <w:t>Inleiding met probleemstelling</w:t>
      </w:r>
      <w:r w:rsidR="000D44C0">
        <w:rPr>
          <w:rFonts w:ascii="Arial" w:eastAsia="Arial" w:hAnsi="Arial" w:cs="Arial"/>
        </w:rPr>
        <w:t xml:space="preserve"> (3.5)</w:t>
      </w:r>
    </w:p>
    <w:p w14:paraId="295F1D88" w14:textId="77777777" w:rsidR="00DE6077" w:rsidRPr="00DE6077" w:rsidRDefault="1C1A2FF5" w:rsidP="00DE6077">
      <w:pPr>
        <w:pStyle w:val="Lijstalinea"/>
        <w:numPr>
          <w:ilvl w:val="0"/>
          <w:numId w:val="24"/>
        </w:numPr>
        <w:tabs>
          <w:tab w:val="left" w:pos="540"/>
        </w:tabs>
        <w:rPr>
          <w:rFonts w:ascii="Arial" w:hAnsi="Arial" w:cs="Arial"/>
        </w:rPr>
      </w:pPr>
      <w:r w:rsidRPr="00DE6077">
        <w:rPr>
          <w:rFonts w:ascii="Arial" w:eastAsia="Arial" w:hAnsi="Arial" w:cs="Arial"/>
        </w:rPr>
        <w:t>Plan van aanpak</w:t>
      </w:r>
      <w:r w:rsidR="000D44C0">
        <w:rPr>
          <w:rFonts w:ascii="Arial" w:eastAsia="Arial" w:hAnsi="Arial" w:cs="Arial"/>
        </w:rPr>
        <w:t xml:space="preserve"> (3.6)</w:t>
      </w:r>
    </w:p>
    <w:p w14:paraId="40FCB99B" w14:textId="77777777" w:rsidR="00DE6077" w:rsidRPr="00DE6077" w:rsidRDefault="1C1A2FF5" w:rsidP="00DE6077">
      <w:pPr>
        <w:pStyle w:val="Lijstalinea"/>
        <w:numPr>
          <w:ilvl w:val="0"/>
          <w:numId w:val="24"/>
        </w:numPr>
        <w:tabs>
          <w:tab w:val="left" w:pos="540"/>
        </w:tabs>
        <w:rPr>
          <w:rFonts w:ascii="Arial" w:hAnsi="Arial" w:cs="Arial"/>
        </w:rPr>
      </w:pPr>
      <w:r w:rsidRPr="00DE6077">
        <w:rPr>
          <w:rFonts w:ascii="Arial" w:eastAsia="Arial" w:hAnsi="Arial" w:cs="Arial"/>
        </w:rPr>
        <w:t>Tijdplan</w:t>
      </w:r>
      <w:r w:rsidR="000D44C0">
        <w:rPr>
          <w:rFonts w:ascii="Arial" w:eastAsia="Arial" w:hAnsi="Arial" w:cs="Arial"/>
        </w:rPr>
        <w:t xml:space="preserve"> (3.7)</w:t>
      </w:r>
    </w:p>
    <w:p w14:paraId="3A6948EC" w14:textId="77777777" w:rsidR="00DE6077" w:rsidRPr="00DE6077" w:rsidRDefault="1C1A2FF5" w:rsidP="00DE6077">
      <w:pPr>
        <w:pStyle w:val="Lijstalinea"/>
        <w:numPr>
          <w:ilvl w:val="0"/>
          <w:numId w:val="24"/>
        </w:numPr>
        <w:tabs>
          <w:tab w:val="left" w:pos="540"/>
        </w:tabs>
        <w:rPr>
          <w:rFonts w:ascii="Arial" w:hAnsi="Arial" w:cs="Arial"/>
        </w:rPr>
      </w:pPr>
      <w:r w:rsidRPr="00DE6077">
        <w:rPr>
          <w:rFonts w:ascii="Arial" w:eastAsia="Arial" w:hAnsi="Arial" w:cs="Arial"/>
        </w:rPr>
        <w:t>Onderzoeksresultaten per deelvraag</w:t>
      </w:r>
      <w:r w:rsidR="000D44C0">
        <w:rPr>
          <w:rFonts w:ascii="Arial" w:eastAsia="Arial" w:hAnsi="Arial" w:cs="Arial"/>
        </w:rPr>
        <w:t xml:space="preserve"> (3.8)</w:t>
      </w:r>
    </w:p>
    <w:p w14:paraId="741F68DD" w14:textId="77777777" w:rsidR="00DE6077" w:rsidRPr="00DE6077" w:rsidRDefault="00DE6077" w:rsidP="00DE6077">
      <w:pPr>
        <w:pStyle w:val="Lijstalinea"/>
        <w:numPr>
          <w:ilvl w:val="0"/>
          <w:numId w:val="24"/>
        </w:numPr>
        <w:tabs>
          <w:tab w:val="left" w:pos="540"/>
        </w:tabs>
        <w:rPr>
          <w:rFonts w:ascii="Arial" w:hAnsi="Arial" w:cs="Arial"/>
        </w:rPr>
      </w:pPr>
      <w:r w:rsidRPr="00DE6077">
        <w:rPr>
          <w:rFonts w:ascii="Arial" w:eastAsia="Arial" w:hAnsi="Arial" w:cs="Arial"/>
        </w:rPr>
        <w:t>S</w:t>
      </w:r>
      <w:r w:rsidR="1C1A2FF5" w:rsidRPr="00DE6077">
        <w:rPr>
          <w:rFonts w:ascii="Arial" w:eastAsia="Arial" w:hAnsi="Arial" w:cs="Arial"/>
        </w:rPr>
        <w:t>amenvatting en conclusies</w:t>
      </w:r>
      <w:r w:rsidR="000D44C0">
        <w:rPr>
          <w:rFonts w:ascii="Arial" w:eastAsia="Arial" w:hAnsi="Arial" w:cs="Arial"/>
        </w:rPr>
        <w:t xml:space="preserve"> (3.9)</w:t>
      </w:r>
    </w:p>
    <w:p w14:paraId="7406CC09" w14:textId="77777777" w:rsidR="00DE6077" w:rsidRPr="000D44C0" w:rsidRDefault="00344FE2" w:rsidP="00DE6077">
      <w:pPr>
        <w:pStyle w:val="Lijstalinea"/>
        <w:numPr>
          <w:ilvl w:val="0"/>
          <w:numId w:val="24"/>
        </w:numPr>
        <w:tabs>
          <w:tab w:val="left" w:pos="540"/>
        </w:tabs>
        <w:rPr>
          <w:rFonts w:ascii="Arial" w:hAnsi="Arial" w:cs="Arial"/>
        </w:rPr>
      </w:pPr>
      <w:r>
        <w:rPr>
          <w:rFonts w:ascii="Arial" w:eastAsia="Arial" w:hAnsi="Arial" w:cs="Arial"/>
        </w:rPr>
        <w:t>LO</w:t>
      </w:r>
      <w:r w:rsidR="1C1A2FF5" w:rsidRPr="00DE6077">
        <w:rPr>
          <w:rFonts w:ascii="Arial" w:eastAsia="Arial" w:hAnsi="Arial" w:cs="Arial"/>
        </w:rPr>
        <w:t>B-paragraaf</w:t>
      </w:r>
      <w:r w:rsidR="000D44C0">
        <w:rPr>
          <w:rFonts w:ascii="Arial" w:eastAsia="Arial" w:hAnsi="Arial" w:cs="Arial"/>
        </w:rPr>
        <w:t xml:space="preserve"> (3.10)</w:t>
      </w:r>
    </w:p>
    <w:p w14:paraId="43CE68E2" w14:textId="77777777" w:rsidR="000D44C0" w:rsidRPr="00DE6077" w:rsidRDefault="000D44C0" w:rsidP="00DE6077">
      <w:pPr>
        <w:pStyle w:val="Lijstalinea"/>
        <w:numPr>
          <w:ilvl w:val="0"/>
          <w:numId w:val="24"/>
        </w:numPr>
        <w:tabs>
          <w:tab w:val="left" w:pos="540"/>
        </w:tabs>
        <w:rPr>
          <w:rFonts w:ascii="Arial" w:hAnsi="Arial" w:cs="Arial"/>
        </w:rPr>
      </w:pPr>
      <w:r>
        <w:rPr>
          <w:rFonts w:ascii="Arial" w:eastAsia="Arial" w:hAnsi="Arial" w:cs="Arial"/>
        </w:rPr>
        <w:t>Ethische paragraaf (3.11)</w:t>
      </w:r>
    </w:p>
    <w:p w14:paraId="609A8A6E" w14:textId="77777777" w:rsidR="00DE6077" w:rsidRPr="00DE6077" w:rsidRDefault="1C1A2FF5" w:rsidP="00DE6077">
      <w:pPr>
        <w:pStyle w:val="Lijstalinea"/>
        <w:numPr>
          <w:ilvl w:val="0"/>
          <w:numId w:val="24"/>
        </w:numPr>
        <w:tabs>
          <w:tab w:val="left" w:pos="540"/>
        </w:tabs>
        <w:rPr>
          <w:rFonts w:ascii="Arial" w:hAnsi="Arial" w:cs="Arial"/>
        </w:rPr>
      </w:pPr>
      <w:r w:rsidRPr="00DE6077">
        <w:rPr>
          <w:rFonts w:ascii="Arial" w:eastAsia="Arial" w:hAnsi="Arial" w:cs="Arial"/>
        </w:rPr>
        <w:t>persoonlijk procesverslag (onderdelen verwachtingen &amp; doelen en evaluatie)</w:t>
      </w:r>
      <w:r w:rsidR="000D44C0">
        <w:rPr>
          <w:rFonts w:ascii="Arial" w:eastAsia="Arial" w:hAnsi="Arial" w:cs="Arial"/>
        </w:rPr>
        <w:t xml:space="preserve"> (3.12)</w:t>
      </w:r>
    </w:p>
    <w:p w14:paraId="23BD801E" w14:textId="77777777" w:rsidR="00DE6077" w:rsidRPr="00DE6077" w:rsidRDefault="1C1A2FF5" w:rsidP="00DE6077">
      <w:pPr>
        <w:pStyle w:val="Lijstalinea"/>
        <w:numPr>
          <w:ilvl w:val="0"/>
          <w:numId w:val="24"/>
        </w:numPr>
        <w:tabs>
          <w:tab w:val="left" w:pos="540"/>
        </w:tabs>
        <w:rPr>
          <w:rFonts w:ascii="Arial" w:hAnsi="Arial" w:cs="Arial"/>
        </w:rPr>
      </w:pPr>
      <w:r w:rsidRPr="00DE6077">
        <w:rPr>
          <w:rFonts w:ascii="Arial" w:eastAsia="Arial" w:hAnsi="Arial" w:cs="Arial"/>
        </w:rPr>
        <w:t>(persoonlijk) logboek (onderdelen; Wat, wanneer en hoe hebben we dat gedaan gecombineerd met het persoonlijk procesverslag.</w:t>
      </w:r>
      <w:r w:rsidR="000D44C0">
        <w:rPr>
          <w:rFonts w:ascii="Arial" w:eastAsia="Arial" w:hAnsi="Arial" w:cs="Arial"/>
        </w:rPr>
        <w:t>(3.13)</w:t>
      </w:r>
    </w:p>
    <w:p w14:paraId="37E8D6CA" w14:textId="77777777" w:rsidR="00DE6077" w:rsidRPr="00DE6077" w:rsidRDefault="00DE6077" w:rsidP="00DE6077">
      <w:pPr>
        <w:pStyle w:val="Lijstalinea"/>
        <w:numPr>
          <w:ilvl w:val="0"/>
          <w:numId w:val="24"/>
        </w:numPr>
        <w:tabs>
          <w:tab w:val="left" w:pos="540"/>
        </w:tabs>
        <w:rPr>
          <w:rFonts w:ascii="Arial" w:hAnsi="Arial" w:cs="Arial"/>
        </w:rPr>
      </w:pPr>
      <w:r w:rsidRPr="00DE6077">
        <w:rPr>
          <w:rFonts w:ascii="Arial" w:eastAsia="Arial" w:hAnsi="Arial" w:cs="Arial"/>
        </w:rPr>
        <w:t>L</w:t>
      </w:r>
      <w:r w:rsidR="1C1A2FF5" w:rsidRPr="00DE6077">
        <w:rPr>
          <w:rFonts w:ascii="Arial" w:eastAsia="Arial" w:hAnsi="Arial" w:cs="Arial"/>
        </w:rPr>
        <w:t>iteratuurlijst</w:t>
      </w:r>
      <w:r w:rsidR="000D44C0">
        <w:rPr>
          <w:rFonts w:ascii="Arial" w:eastAsia="Arial" w:hAnsi="Arial" w:cs="Arial"/>
        </w:rPr>
        <w:t xml:space="preserve"> (3.14)</w:t>
      </w:r>
    </w:p>
    <w:p w14:paraId="7A84DFB1" w14:textId="77777777" w:rsidR="00405A96" w:rsidRPr="00DE6077" w:rsidRDefault="1C1A2FF5" w:rsidP="00DE6077">
      <w:pPr>
        <w:pStyle w:val="Lijstalinea"/>
        <w:numPr>
          <w:ilvl w:val="0"/>
          <w:numId w:val="24"/>
        </w:numPr>
        <w:tabs>
          <w:tab w:val="left" w:pos="540"/>
        </w:tabs>
        <w:rPr>
          <w:rStyle w:val="Kop2Char"/>
          <w:rFonts w:eastAsia="Calibri"/>
          <w:b w:val="0"/>
          <w:bCs w:val="0"/>
          <w:sz w:val="22"/>
          <w:szCs w:val="22"/>
          <w:lang w:eastAsia="en-US"/>
        </w:rPr>
      </w:pPr>
      <w:r w:rsidRPr="00DE6077">
        <w:rPr>
          <w:rFonts w:ascii="Arial" w:eastAsia="Arial" w:hAnsi="Arial" w:cs="Arial"/>
        </w:rPr>
        <w:t xml:space="preserve">bijlagen </w:t>
      </w:r>
      <w:r w:rsidR="000D44C0">
        <w:rPr>
          <w:rFonts w:ascii="Arial" w:eastAsia="Arial" w:hAnsi="Arial" w:cs="Arial"/>
        </w:rPr>
        <w:t>(3.15)</w:t>
      </w:r>
      <w:r w:rsidR="004A0D1D">
        <w:br/>
      </w:r>
    </w:p>
    <w:p w14:paraId="5686811C" w14:textId="77777777" w:rsidR="00405A96" w:rsidRPr="00B10F71" w:rsidRDefault="00344FE2" w:rsidP="00405A96">
      <w:pPr>
        <w:tabs>
          <w:tab w:val="left" w:pos="540"/>
        </w:tabs>
        <w:rPr>
          <w:rFonts w:cs="Arial"/>
          <w:sz w:val="22"/>
          <w:szCs w:val="22"/>
        </w:rPr>
      </w:pPr>
      <w:bookmarkStart w:id="39" w:name="_Toc419285033"/>
      <w:bookmarkStart w:id="40" w:name="_Toc486499144"/>
      <w:r w:rsidRPr="004E70CC">
        <w:rPr>
          <w:rStyle w:val="Kop2Char"/>
        </w:rPr>
        <w:t>3.2</w:t>
      </w:r>
      <w:r w:rsidR="00405A96" w:rsidRPr="004E70CC">
        <w:rPr>
          <w:rStyle w:val="Kop2Char"/>
        </w:rPr>
        <w:t xml:space="preserve"> Titelpagina</w:t>
      </w:r>
      <w:bookmarkEnd w:id="39"/>
      <w:bookmarkEnd w:id="40"/>
      <w:r w:rsidR="00405A96" w:rsidRPr="004E70CC">
        <w:rPr>
          <w:rStyle w:val="Kop2Char"/>
        </w:rPr>
        <w:br/>
      </w:r>
      <w:r w:rsidR="00405A96" w:rsidRPr="1C1A2FF5">
        <w:rPr>
          <w:rFonts w:eastAsia="Arial" w:cs="Arial"/>
          <w:sz w:val="22"/>
          <w:szCs w:val="22"/>
        </w:rPr>
        <w:t xml:space="preserve">De titelpagina bevat de titel van het werkstuk, de naam van de auteur(s), de school en </w:t>
      </w:r>
      <w:r w:rsidR="00405A96" w:rsidRPr="00B10F71">
        <w:rPr>
          <w:rFonts w:cs="Arial"/>
          <w:sz w:val="22"/>
          <w:szCs w:val="22"/>
        </w:rPr>
        <w:br/>
      </w:r>
      <w:r w:rsidR="00405A96" w:rsidRPr="1C1A2FF5">
        <w:rPr>
          <w:rFonts w:eastAsia="Arial" w:cs="Arial"/>
          <w:sz w:val="22"/>
          <w:szCs w:val="22"/>
        </w:rPr>
        <w:t xml:space="preserve">de datum wanneer het werkstuk is afgerond. Belangrijk is daarbij dat de titel de lading </w:t>
      </w:r>
      <w:r w:rsidR="00405A96" w:rsidRPr="00B10F71">
        <w:rPr>
          <w:rFonts w:cs="Arial"/>
          <w:sz w:val="22"/>
          <w:szCs w:val="22"/>
        </w:rPr>
        <w:br/>
      </w:r>
      <w:r w:rsidR="00405A96" w:rsidRPr="1C1A2FF5">
        <w:rPr>
          <w:rFonts w:eastAsia="Arial" w:cs="Arial"/>
          <w:sz w:val="22"/>
          <w:szCs w:val="22"/>
        </w:rPr>
        <w:t>van het werkstuk dekt.</w:t>
      </w:r>
    </w:p>
    <w:p w14:paraId="0113FA19" w14:textId="77777777" w:rsidR="00405A96" w:rsidRPr="00B10F71" w:rsidRDefault="00405A96" w:rsidP="00405A96">
      <w:pPr>
        <w:tabs>
          <w:tab w:val="left" w:pos="540"/>
        </w:tabs>
        <w:rPr>
          <w:rFonts w:cs="Arial"/>
          <w:sz w:val="22"/>
          <w:szCs w:val="22"/>
        </w:rPr>
      </w:pPr>
    </w:p>
    <w:p w14:paraId="766E4C46" w14:textId="77777777" w:rsidR="00405A96" w:rsidRPr="00B10F71" w:rsidRDefault="00344FE2" w:rsidP="00405A96">
      <w:pPr>
        <w:tabs>
          <w:tab w:val="left" w:pos="540"/>
        </w:tabs>
        <w:rPr>
          <w:rStyle w:val="Kop2Char"/>
        </w:rPr>
      </w:pPr>
      <w:bookmarkStart w:id="41" w:name="_Toc419285034"/>
      <w:bookmarkStart w:id="42" w:name="_Toc486499145"/>
      <w:r w:rsidRPr="004E70CC">
        <w:rPr>
          <w:rStyle w:val="Kop2Char"/>
        </w:rPr>
        <w:t>3.3</w:t>
      </w:r>
      <w:r w:rsidR="00405A96" w:rsidRPr="004E70CC">
        <w:rPr>
          <w:rStyle w:val="Kop2Char"/>
        </w:rPr>
        <w:t xml:space="preserve"> Voorwoord</w:t>
      </w:r>
      <w:bookmarkEnd w:id="41"/>
      <w:bookmarkEnd w:id="42"/>
      <w:r w:rsidR="00405A96" w:rsidRPr="004E70CC">
        <w:rPr>
          <w:rStyle w:val="Kop2Char"/>
        </w:rPr>
        <w:br/>
      </w:r>
      <w:r w:rsidR="00405A96" w:rsidRPr="1C1A2FF5">
        <w:rPr>
          <w:rFonts w:eastAsia="Arial" w:cs="Arial"/>
          <w:sz w:val="22"/>
          <w:szCs w:val="22"/>
        </w:rPr>
        <w:t>Het bevat:</w:t>
      </w:r>
      <w:r w:rsidR="00405A96" w:rsidRPr="00B10F71">
        <w:rPr>
          <w:rFonts w:cs="Arial"/>
          <w:sz w:val="22"/>
          <w:szCs w:val="22"/>
        </w:rPr>
        <w:br/>
      </w:r>
      <w:r w:rsidR="00405A96" w:rsidRPr="1C1A2FF5">
        <w:rPr>
          <w:rFonts w:eastAsia="Arial" w:cs="Arial"/>
          <w:sz w:val="22"/>
          <w:szCs w:val="22"/>
        </w:rPr>
        <w:t>- de motivatie van het gekozen onderwerp, prikkel de lezer om je verslag te gaan lezen;</w:t>
      </w:r>
      <w:r w:rsidR="00405A96" w:rsidRPr="00B10F71">
        <w:rPr>
          <w:rFonts w:cs="Arial"/>
          <w:sz w:val="22"/>
          <w:szCs w:val="22"/>
        </w:rPr>
        <w:br/>
      </w:r>
      <w:r w:rsidR="00405A96" w:rsidRPr="1C1A2FF5">
        <w:rPr>
          <w:rFonts w:eastAsia="Arial" w:cs="Arial"/>
          <w:sz w:val="22"/>
          <w:szCs w:val="22"/>
        </w:rPr>
        <w:t>- dankwoord</w:t>
      </w:r>
      <w:r w:rsidR="00405A96" w:rsidRPr="00B10F71">
        <w:rPr>
          <w:rFonts w:cs="Arial"/>
          <w:sz w:val="22"/>
          <w:szCs w:val="22"/>
        </w:rPr>
        <w:br/>
      </w:r>
    </w:p>
    <w:p w14:paraId="0071064E" w14:textId="77777777" w:rsidR="00405A96" w:rsidRPr="00344FE2" w:rsidRDefault="00344FE2" w:rsidP="004E70CC">
      <w:pPr>
        <w:pStyle w:val="Kop2"/>
        <w:rPr>
          <w:sz w:val="22"/>
          <w:szCs w:val="22"/>
        </w:rPr>
      </w:pPr>
      <w:bookmarkStart w:id="43" w:name="_Toc419285036"/>
      <w:bookmarkStart w:id="44" w:name="_Toc486499146"/>
      <w:bookmarkStart w:id="45" w:name="_Toc419285035"/>
      <w:r w:rsidRPr="00344FE2">
        <w:t>3.4</w:t>
      </w:r>
      <w:r w:rsidR="00405A96" w:rsidRPr="00344FE2">
        <w:t xml:space="preserve"> Inhoudsopgave</w:t>
      </w:r>
      <w:bookmarkEnd w:id="43"/>
      <w:bookmarkEnd w:id="44"/>
    </w:p>
    <w:p w14:paraId="0B0B9A82" w14:textId="77777777" w:rsidR="00405A96" w:rsidRPr="00B10F71" w:rsidRDefault="1C1A2FF5" w:rsidP="00405A96">
      <w:pPr>
        <w:tabs>
          <w:tab w:val="left" w:pos="540"/>
        </w:tabs>
        <w:rPr>
          <w:rFonts w:cs="Arial"/>
          <w:sz w:val="22"/>
          <w:szCs w:val="22"/>
        </w:rPr>
      </w:pPr>
      <w:r w:rsidRPr="1C1A2FF5">
        <w:rPr>
          <w:rFonts w:eastAsia="Arial" w:cs="Arial"/>
          <w:sz w:val="22"/>
          <w:szCs w:val="22"/>
        </w:rPr>
        <w:t xml:space="preserve">De inhoudsopgave moet verwijzen naar de plaats waar een bepaald onderdeel in het </w:t>
      </w:r>
      <w:r w:rsidR="00405A96">
        <w:br/>
      </w:r>
      <w:r w:rsidRPr="1C1A2FF5">
        <w:rPr>
          <w:rFonts w:eastAsia="Arial" w:cs="Arial"/>
          <w:sz w:val="22"/>
          <w:szCs w:val="22"/>
        </w:rPr>
        <w:t xml:space="preserve">werkstuk te vinden is. Een goede inhoudsopgave geeft echter ook een beeld van de </w:t>
      </w:r>
      <w:r w:rsidR="00405A96">
        <w:br/>
      </w:r>
      <w:r w:rsidRPr="1C1A2FF5">
        <w:rPr>
          <w:rFonts w:eastAsia="Arial" w:cs="Arial"/>
          <w:sz w:val="22"/>
          <w:szCs w:val="22"/>
        </w:rPr>
        <w:t xml:space="preserve">grote lijn van het werkstuk. Zorg er dus voor dat je duidelijke titels voor hoofdstukken </w:t>
      </w:r>
      <w:r w:rsidR="00405A96">
        <w:br/>
      </w:r>
      <w:r w:rsidRPr="1C1A2FF5">
        <w:rPr>
          <w:rFonts w:eastAsia="Arial" w:cs="Arial"/>
          <w:sz w:val="22"/>
          <w:szCs w:val="22"/>
        </w:rPr>
        <w:t>en paragrafen gebruikt en dat het werkstuk logisch is opgebouwd.</w:t>
      </w:r>
      <w:r w:rsidR="00405A96">
        <w:br/>
      </w:r>
      <w:r w:rsidR="00405A96">
        <w:br/>
      </w:r>
      <w:r w:rsidRPr="1C1A2FF5">
        <w:rPr>
          <w:rFonts w:eastAsia="Arial" w:cs="Arial"/>
          <w:sz w:val="22"/>
          <w:szCs w:val="22"/>
        </w:rPr>
        <w:lastRenderedPageBreak/>
        <w:t>Denk aan de volgende tips bij het schrijven van de inhoudsopgave:</w:t>
      </w:r>
      <w:r w:rsidR="00405A96">
        <w:br/>
      </w:r>
      <w:r w:rsidRPr="1C1A2FF5">
        <w:rPr>
          <w:rFonts w:eastAsia="Arial" w:cs="Arial"/>
          <w:sz w:val="22"/>
          <w:szCs w:val="22"/>
        </w:rPr>
        <w:t>- geef het voor- en nawerk geen nummers (samenvatting, literatuurlijst, etc.)</w:t>
      </w:r>
      <w:r w:rsidR="00405A96">
        <w:br/>
      </w:r>
      <w:r w:rsidRPr="1C1A2FF5">
        <w:rPr>
          <w:rFonts w:eastAsia="Arial" w:cs="Arial"/>
          <w:sz w:val="22"/>
          <w:szCs w:val="22"/>
        </w:rPr>
        <w:t>- neem geen verwijzing op naar de titelpagina en de inhoudsopgave</w:t>
      </w:r>
      <w:r w:rsidR="00405A96">
        <w:br/>
      </w:r>
      <w:r w:rsidRPr="1C1A2FF5">
        <w:rPr>
          <w:rFonts w:eastAsia="Arial" w:cs="Arial"/>
          <w:sz w:val="22"/>
          <w:szCs w:val="22"/>
        </w:rPr>
        <w:t>- neem alleen hoofdstukken en (sub)paragrafen op en geen ongenummerde kopjes</w:t>
      </w:r>
      <w:r w:rsidR="00405A96">
        <w:br/>
      </w:r>
      <w:r w:rsidRPr="1C1A2FF5">
        <w:rPr>
          <w:rFonts w:eastAsia="Arial" w:cs="Arial"/>
          <w:sz w:val="22"/>
          <w:szCs w:val="22"/>
        </w:rPr>
        <w:t>- geef bijlagen een informatieve titel</w:t>
      </w:r>
      <w:r w:rsidR="00405A96">
        <w:br/>
      </w:r>
      <w:r w:rsidRPr="1C1A2FF5">
        <w:rPr>
          <w:rFonts w:eastAsia="Arial" w:cs="Arial"/>
          <w:sz w:val="22"/>
          <w:szCs w:val="22"/>
        </w:rPr>
        <w:t>- sommige tekstverwerkers kunnen automatisch een inhoudsopgave maken</w:t>
      </w:r>
      <w:r w:rsidR="00405A96">
        <w:br/>
      </w:r>
      <w:r w:rsidRPr="1C1A2FF5">
        <w:rPr>
          <w:rFonts w:eastAsia="Arial" w:cs="Arial"/>
          <w:sz w:val="22"/>
          <w:szCs w:val="22"/>
        </w:rPr>
        <w:t>- let er op dat de vormgeving verzorgd en overzichtelijk is</w:t>
      </w:r>
    </w:p>
    <w:p w14:paraId="57331B3C" w14:textId="77777777" w:rsidR="00405A96" w:rsidRPr="00B10F71" w:rsidRDefault="00405A96" w:rsidP="00405A96">
      <w:pPr>
        <w:ind w:left="360"/>
        <w:rPr>
          <w:rFonts w:cs="Arial"/>
          <w:sz w:val="22"/>
          <w:szCs w:val="22"/>
        </w:rPr>
      </w:pPr>
    </w:p>
    <w:p w14:paraId="5EA8A001" w14:textId="77777777" w:rsidR="00405A96" w:rsidRPr="00344FE2" w:rsidRDefault="00344FE2" w:rsidP="004E70CC">
      <w:pPr>
        <w:pStyle w:val="Kop2"/>
      </w:pPr>
      <w:bookmarkStart w:id="46" w:name="_Toc486499147"/>
      <w:r>
        <w:rPr>
          <w:rFonts w:eastAsia="Arial"/>
        </w:rPr>
        <w:t>3.5</w:t>
      </w:r>
      <w:r w:rsidR="1C1A2FF5" w:rsidRPr="00344FE2">
        <w:rPr>
          <w:rFonts w:eastAsia="Arial"/>
        </w:rPr>
        <w:t xml:space="preserve"> Algemene inleiding</w:t>
      </w:r>
      <w:bookmarkEnd w:id="46"/>
    </w:p>
    <w:p w14:paraId="060F2860" w14:textId="77777777" w:rsidR="00405A96" w:rsidRDefault="1C1A2FF5" w:rsidP="00344FE2">
      <w:pPr>
        <w:rPr>
          <w:rFonts w:eastAsia="Arial" w:cs="Arial"/>
          <w:sz w:val="22"/>
          <w:szCs w:val="22"/>
        </w:rPr>
      </w:pPr>
      <w:r w:rsidRPr="1C1A2FF5">
        <w:rPr>
          <w:rFonts w:eastAsia="Arial" w:cs="Arial"/>
          <w:sz w:val="22"/>
          <w:szCs w:val="22"/>
        </w:rPr>
        <w:t>De inleiding is geen opsomming van wat je gaat doen. Het dient soepel leesbaar te zijn. De inleiding bevat de volgende onderdelen:</w:t>
      </w:r>
      <w:r w:rsidR="00405A96">
        <w:br/>
      </w:r>
      <w:r w:rsidRPr="1C1A2FF5">
        <w:rPr>
          <w:rFonts w:eastAsia="Arial" w:cs="Arial"/>
          <w:sz w:val="22"/>
          <w:szCs w:val="22"/>
        </w:rPr>
        <w:t>- de motivatie van het gekozen onderwerp</w:t>
      </w:r>
      <w:r w:rsidR="00405A96">
        <w:br/>
      </w:r>
      <w:r w:rsidRPr="1C1A2FF5">
        <w:rPr>
          <w:rFonts w:eastAsia="Arial" w:cs="Arial"/>
          <w:sz w:val="22"/>
          <w:szCs w:val="22"/>
        </w:rPr>
        <w:t>- het doel van het werkstuk en de probleemstelling van het onderzoek</w:t>
      </w:r>
      <w:r w:rsidR="00405A96">
        <w:br/>
      </w:r>
    </w:p>
    <w:p w14:paraId="0E8C8E78" w14:textId="77777777" w:rsidR="00344FE2" w:rsidRPr="00344FE2" w:rsidRDefault="00344FE2" w:rsidP="004E70CC">
      <w:pPr>
        <w:pStyle w:val="Kop2"/>
        <w:rPr>
          <w:rFonts w:eastAsia="Arial"/>
        </w:rPr>
      </w:pPr>
      <w:bookmarkStart w:id="47" w:name="_Toc486499148"/>
      <w:r w:rsidRPr="00344FE2">
        <w:rPr>
          <w:rFonts w:eastAsia="Arial"/>
        </w:rPr>
        <w:t>3.6 Plan van Aanpak</w:t>
      </w:r>
      <w:bookmarkEnd w:id="47"/>
    </w:p>
    <w:p w14:paraId="41424FC9" w14:textId="77777777" w:rsidR="00344FE2" w:rsidRDefault="00344FE2" w:rsidP="00344FE2">
      <w:pPr>
        <w:rPr>
          <w:rFonts w:cs="Arial"/>
          <w:sz w:val="22"/>
          <w:szCs w:val="22"/>
        </w:rPr>
      </w:pPr>
      <w:r>
        <w:rPr>
          <w:rFonts w:eastAsia="Arial" w:cs="Arial"/>
          <w:sz w:val="22"/>
          <w:szCs w:val="22"/>
        </w:rPr>
        <w:t>In dit onderdeel omschrijf je jouw plan van aanpak (zie hoofdstuk 2.4)</w:t>
      </w:r>
    </w:p>
    <w:p w14:paraId="27FBA2B8" w14:textId="77777777" w:rsidR="00DD254F" w:rsidRDefault="00DD254F" w:rsidP="00405A96">
      <w:pPr>
        <w:tabs>
          <w:tab w:val="left" w:pos="540"/>
        </w:tabs>
        <w:rPr>
          <w:rFonts w:cs="Arial"/>
          <w:sz w:val="22"/>
          <w:szCs w:val="22"/>
        </w:rPr>
      </w:pPr>
    </w:p>
    <w:p w14:paraId="7B9E385E" w14:textId="77777777" w:rsidR="00DD254F" w:rsidRPr="00344FE2" w:rsidRDefault="00344FE2" w:rsidP="004E70CC">
      <w:pPr>
        <w:pStyle w:val="Kop2"/>
        <w:rPr>
          <w:rFonts w:eastAsia="Arial"/>
        </w:rPr>
      </w:pPr>
      <w:bookmarkStart w:id="48" w:name="_Toc486499149"/>
      <w:r w:rsidRPr="00344FE2">
        <w:rPr>
          <w:rFonts w:eastAsia="Arial"/>
        </w:rPr>
        <w:t>3.7 Tijdplan</w:t>
      </w:r>
      <w:bookmarkEnd w:id="48"/>
    </w:p>
    <w:p w14:paraId="7FE571F2" w14:textId="77777777" w:rsidR="00344FE2" w:rsidRDefault="00344FE2" w:rsidP="00405A96">
      <w:pPr>
        <w:tabs>
          <w:tab w:val="left" w:pos="540"/>
        </w:tabs>
        <w:rPr>
          <w:rFonts w:cs="Arial"/>
          <w:sz w:val="22"/>
          <w:szCs w:val="22"/>
        </w:rPr>
      </w:pPr>
      <w:r>
        <w:rPr>
          <w:rFonts w:eastAsia="Arial" w:cs="Arial"/>
          <w:sz w:val="22"/>
          <w:szCs w:val="22"/>
        </w:rPr>
        <w:t>In dit onderdeel voeg je het eerder gemaakte tijdplan in (zie hoofdstuk 2.5)</w:t>
      </w:r>
    </w:p>
    <w:p w14:paraId="20513E3D" w14:textId="77777777" w:rsidR="00405A96" w:rsidRPr="00B10F71" w:rsidRDefault="00405A96" w:rsidP="00405A96">
      <w:pPr>
        <w:tabs>
          <w:tab w:val="left" w:pos="540"/>
        </w:tabs>
        <w:rPr>
          <w:rFonts w:cs="Arial"/>
          <w:sz w:val="22"/>
          <w:szCs w:val="22"/>
        </w:rPr>
      </w:pPr>
    </w:p>
    <w:p w14:paraId="67CD5E3C" w14:textId="77777777" w:rsidR="00405A96" w:rsidRPr="00344FE2" w:rsidRDefault="00344FE2" w:rsidP="004E70CC">
      <w:pPr>
        <w:pStyle w:val="Kop2"/>
        <w:rPr>
          <w:sz w:val="22"/>
          <w:szCs w:val="22"/>
        </w:rPr>
      </w:pPr>
      <w:bookmarkStart w:id="49" w:name="__RefHeading__2665_386470389"/>
      <w:bookmarkStart w:id="50" w:name="_Toc419285037"/>
      <w:bookmarkStart w:id="51" w:name="_Toc486499150"/>
      <w:bookmarkEnd w:id="45"/>
      <w:bookmarkEnd w:id="49"/>
      <w:r>
        <w:t>3.8</w:t>
      </w:r>
      <w:r w:rsidR="00405A96" w:rsidRPr="00344FE2">
        <w:t xml:space="preserve"> </w:t>
      </w:r>
      <w:bookmarkEnd w:id="50"/>
      <w:r w:rsidR="00405A96" w:rsidRPr="00344FE2">
        <w:t>Het onderzoek</w:t>
      </w:r>
      <w:bookmarkEnd w:id="51"/>
      <w:r w:rsidR="00405A96" w:rsidRPr="00344FE2">
        <w:t xml:space="preserve"> </w:t>
      </w:r>
    </w:p>
    <w:p w14:paraId="4CA506DA" w14:textId="77777777" w:rsidR="00405A96" w:rsidRPr="00B10F71" w:rsidRDefault="00405A96" w:rsidP="00405A96">
      <w:pPr>
        <w:pStyle w:val="Normaalweb1"/>
        <w:spacing w:before="0" w:after="0"/>
      </w:pPr>
      <w:r w:rsidRPr="1C1A2FF5">
        <w:rPr>
          <w:rFonts w:eastAsia="Arial" w:cs="Arial"/>
          <w:sz w:val="22"/>
          <w:szCs w:val="22"/>
        </w:rPr>
        <w:t xml:space="preserve">Naar aanleiding van je probleem/vraagstelling en de daaraan gekoppelde hypotheses start je het onderzoek. </w:t>
      </w:r>
      <w:bookmarkStart w:id="52" w:name="__RefHeading__2667_386470389"/>
      <w:bookmarkStart w:id="53" w:name="_Toc419285038"/>
      <w:bookmarkEnd w:id="52"/>
      <w:r w:rsidRPr="1C1A2FF5">
        <w:rPr>
          <w:rFonts w:eastAsia="Arial" w:cs="Arial"/>
          <w:sz w:val="22"/>
          <w:szCs w:val="22"/>
        </w:rPr>
        <w:t xml:space="preserve">Het is </w:t>
      </w:r>
      <w:r w:rsidRPr="00344FE2">
        <w:rPr>
          <w:rFonts w:eastAsia="Arial" w:cs="Arial"/>
          <w:sz w:val="22"/>
          <w:szCs w:val="22"/>
          <w:u w:val="single"/>
        </w:rPr>
        <w:t>verplicht</w:t>
      </w:r>
      <w:r w:rsidRPr="1C1A2FF5">
        <w:rPr>
          <w:rFonts w:eastAsia="Arial" w:cs="Arial"/>
          <w:sz w:val="22"/>
          <w:szCs w:val="22"/>
        </w:rPr>
        <w:t xml:space="preserve"> om binnen de keuze van je kunstdiscipline een bezoek te brengen aan bijvoorbeeld een voorstelling, concert of expositie die een link heeft met je onderwerp. </w:t>
      </w:r>
    </w:p>
    <w:p w14:paraId="7204B7FA" w14:textId="77777777" w:rsidR="00405A96" w:rsidRPr="00B10F71" w:rsidRDefault="1C1A2FF5" w:rsidP="00344FE2">
      <w:pPr>
        <w:tabs>
          <w:tab w:val="left" w:pos="540"/>
        </w:tabs>
        <w:rPr>
          <w:rFonts w:cs="Arial"/>
          <w:sz w:val="22"/>
          <w:szCs w:val="22"/>
        </w:rPr>
      </w:pPr>
      <w:r w:rsidRPr="1C1A2FF5">
        <w:rPr>
          <w:rFonts w:eastAsia="Arial" w:cs="Arial"/>
          <w:sz w:val="22"/>
          <w:szCs w:val="22"/>
        </w:rPr>
        <w:t>De kern van het werkstuk bestaat uit genummerde hoofdstukken, die vaak zijn onder- verdeeld in paragrafen. Het is aan te bevelen elk hoofdstuk te beginnen met een korte inleiding, waarin je enige informatie geeft over het onderwerp en de opbouw van het hoofdstuk.</w:t>
      </w:r>
      <w:r w:rsidR="00344FE2">
        <w:rPr>
          <w:rFonts w:eastAsia="Arial" w:cs="Arial"/>
          <w:sz w:val="22"/>
          <w:szCs w:val="22"/>
        </w:rPr>
        <w:t xml:space="preserve"> Neem je onderzoeksvragen als uitgangspunt voor je indeling van de hoofdstukken.</w:t>
      </w:r>
      <w:r w:rsidR="00344FE2">
        <w:br/>
      </w:r>
    </w:p>
    <w:p w14:paraId="3A12E968" w14:textId="77777777" w:rsidR="00344FE2" w:rsidRPr="000D44C0" w:rsidRDefault="000D44C0" w:rsidP="004E70CC">
      <w:pPr>
        <w:pStyle w:val="Kop3"/>
        <w:rPr>
          <w:rFonts w:eastAsia="Arial"/>
        </w:rPr>
      </w:pPr>
      <w:bookmarkStart w:id="54" w:name="_Toc486499151"/>
      <w:r w:rsidRPr="000D44C0">
        <w:rPr>
          <w:rFonts w:eastAsia="Arial"/>
        </w:rPr>
        <w:t xml:space="preserve">3.8.1 </w:t>
      </w:r>
      <w:r w:rsidR="1C1A2FF5" w:rsidRPr="000D44C0">
        <w:rPr>
          <w:rFonts w:eastAsia="Arial"/>
        </w:rPr>
        <w:t>Plagiaat</w:t>
      </w:r>
      <w:bookmarkEnd w:id="54"/>
    </w:p>
    <w:p w14:paraId="029110BA" w14:textId="77777777" w:rsidR="00344FE2" w:rsidRPr="00344FE2" w:rsidRDefault="00344FE2" w:rsidP="00344FE2">
      <w:pPr>
        <w:tabs>
          <w:tab w:val="left" w:pos="540"/>
        </w:tabs>
        <w:rPr>
          <w:rFonts w:eastAsia="Arial" w:cs="Arial"/>
          <w:iCs/>
          <w:sz w:val="22"/>
          <w:szCs w:val="22"/>
        </w:rPr>
      </w:pPr>
      <w:r w:rsidRPr="00344FE2">
        <w:rPr>
          <w:rFonts w:eastAsia="Arial" w:cs="Arial"/>
          <w:iCs/>
          <w:sz w:val="22"/>
          <w:szCs w:val="22"/>
        </w:rPr>
        <w:t>V</w:t>
      </w:r>
      <w:r w:rsidR="1C1A2FF5" w:rsidRPr="00344FE2">
        <w:rPr>
          <w:rFonts w:eastAsia="Arial" w:cs="Arial"/>
          <w:iCs/>
          <w:sz w:val="22"/>
          <w:szCs w:val="22"/>
        </w:rPr>
        <w:t xml:space="preserve">oorkom problemen, refereer netjes aan je bronnen! </w:t>
      </w:r>
    </w:p>
    <w:p w14:paraId="123B7029" w14:textId="77777777" w:rsidR="00405A96" w:rsidRPr="00B10F71" w:rsidRDefault="1C1A2FF5" w:rsidP="00405A96">
      <w:pPr>
        <w:tabs>
          <w:tab w:val="left" w:pos="540"/>
        </w:tabs>
        <w:rPr>
          <w:rFonts w:cs="Arial"/>
          <w:sz w:val="22"/>
          <w:szCs w:val="22"/>
        </w:rPr>
      </w:pPr>
      <w:r w:rsidRPr="1C1A2FF5">
        <w:rPr>
          <w:rFonts w:eastAsia="Arial" w:cs="Arial"/>
          <w:sz w:val="22"/>
          <w:szCs w:val="22"/>
        </w:rPr>
        <w:t xml:space="preserve">Het lijkt soms makkelijk om een stuk tekst letterlijk over te nemen uit een artikel, boek, website of zelfs van een medestudent zonder dat erbij te zetten. Zij zeggen het zo mooi. Echter: het overnemen van teksten van anderen zonder bronvermelding is plagiaat en onacceptabel. Bronnen dienen te allen tijde te worden vermeld door deze in het werkstuk </w:t>
      </w:r>
    </w:p>
    <w:p w14:paraId="0D4A9E68" w14:textId="77777777" w:rsidR="00405A96" w:rsidRPr="00B10F71" w:rsidRDefault="1C1A2FF5" w:rsidP="00405A96">
      <w:pPr>
        <w:tabs>
          <w:tab w:val="left" w:pos="540"/>
        </w:tabs>
        <w:rPr>
          <w:rFonts w:cs="Arial"/>
          <w:sz w:val="22"/>
          <w:szCs w:val="22"/>
        </w:rPr>
      </w:pPr>
      <w:r w:rsidRPr="1C1A2FF5">
        <w:rPr>
          <w:rFonts w:eastAsia="Arial" w:cs="Arial"/>
          <w:sz w:val="22"/>
          <w:szCs w:val="22"/>
        </w:rPr>
        <w:t>te citeren. Als het een letterlijk citaat is, moet je dat duidelijk maken (door het tussen “aanhalingstekens” te zetten en de bron met het paginanummer te vermelden).</w:t>
      </w:r>
    </w:p>
    <w:p w14:paraId="02ABA72B" w14:textId="77777777" w:rsidR="00405A96" w:rsidRPr="00B10F71" w:rsidRDefault="00405A96" w:rsidP="00405A96">
      <w:pPr>
        <w:rPr>
          <w:rFonts w:cs="Arial"/>
          <w:sz w:val="22"/>
          <w:szCs w:val="22"/>
        </w:rPr>
      </w:pPr>
    </w:p>
    <w:p w14:paraId="0E38D69E" w14:textId="77777777" w:rsidR="00405A96" w:rsidRPr="00B10F71" w:rsidRDefault="1C1A2FF5" w:rsidP="00405A96">
      <w:pPr>
        <w:tabs>
          <w:tab w:val="left" w:pos="540"/>
        </w:tabs>
        <w:rPr>
          <w:rFonts w:cs="Arial"/>
          <w:i/>
          <w:sz w:val="22"/>
          <w:szCs w:val="22"/>
        </w:rPr>
      </w:pPr>
      <w:r w:rsidRPr="1C1A2FF5">
        <w:rPr>
          <w:rFonts w:eastAsia="Arial" w:cs="Arial"/>
          <w:sz w:val="22"/>
          <w:szCs w:val="22"/>
        </w:rPr>
        <w:t xml:space="preserve">Het is niet de bedoeling om in het essay continu de tekst van anderen letterlijk over te nemen. Je moet je zoveel mogelijk baseren op het wetenschappelijke werk van anderen, maar daarbij in eigen termen weergeven wat een ander zegt. </w:t>
      </w:r>
      <w:r w:rsidR="00405A96">
        <w:br/>
      </w:r>
      <w:r w:rsidR="00405A96">
        <w:br/>
      </w:r>
      <w:r w:rsidRPr="1C1A2FF5">
        <w:rPr>
          <w:rFonts w:eastAsia="Arial" w:cs="Arial"/>
          <w:sz w:val="22"/>
          <w:szCs w:val="22"/>
        </w:rPr>
        <w:t>Let op: Ook als je de tekst niet letterlijk overneemt, maar in eigen woorden weergeeft, hoort de bron waar je het idee uithaalt of waar je een opmerking op baseert in jouw tekst er duidelijk bij te staan!</w:t>
      </w:r>
      <w:r w:rsidR="00405A96">
        <w:br/>
      </w:r>
    </w:p>
    <w:p w14:paraId="358E3581" w14:textId="77777777" w:rsidR="00405A96" w:rsidRPr="00B10F71" w:rsidRDefault="000D44C0" w:rsidP="00405A96">
      <w:pPr>
        <w:tabs>
          <w:tab w:val="left" w:pos="540"/>
        </w:tabs>
        <w:rPr>
          <w:rFonts w:cs="Arial"/>
          <w:sz w:val="22"/>
          <w:szCs w:val="22"/>
        </w:rPr>
      </w:pPr>
      <w:bookmarkStart w:id="55" w:name="_Toc486499152"/>
      <w:r w:rsidRPr="004E70CC">
        <w:rPr>
          <w:rStyle w:val="Kop3Char"/>
          <w:rFonts w:eastAsia="Arial"/>
        </w:rPr>
        <w:t xml:space="preserve">3.8.2 </w:t>
      </w:r>
      <w:r w:rsidR="1C1A2FF5" w:rsidRPr="004E70CC">
        <w:rPr>
          <w:rStyle w:val="Kop3Char"/>
          <w:rFonts w:eastAsia="Arial"/>
        </w:rPr>
        <w:t>Afkortingen</w:t>
      </w:r>
      <w:bookmarkEnd w:id="55"/>
      <w:r w:rsidR="00405A96" w:rsidRPr="004E70CC">
        <w:rPr>
          <w:rStyle w:val="Kop3Char"/>
        </w:rPr>
        <w:br/>
      </w:r>
      <w:r w:rsidR="1C1A2FF5" w:rsidRPr="1C1A2FF5">
        <w:rPr>
          <w:rFonts w:eastAsia="Arial" w:cs="Arial"/>
          <w:sz w:val="22"/>
          <w:szCs w:val="22"/>
        </w:rPr>
        <w:t>Afkortingen hebben het voordeel dat ze kernachtig zijn. Ze kunnen kort en precies</w:t>
      </w:r>
      <w:r w:rsidR="00405A96">
        <w:br/>
      </w:r>
      <w:r w:rsidR="1C1A2FF5" w:rsidRPr="1C1A2FF5">
        <w:rPr>
          <w:rFonts w:eastAsia="Arial" w:cs="Arial"/>
          <w:sz w:val="22"/>
          <w:szCs w:val="22"/>
        </w:rPr>
        <w:t>verwijzen naar een bepaald woord, een bepaalde naam of term. Voor niet-ingewijden</w:t>
      </w:r>
      <w:r w:rsidR="00405A96">
        <w:br/>
      </w:r>
      <w:r w:rsidR="1C1A2FF5" w:rsidRPr="1C1A2FF5">
        <w:rPr>
          <w:rFonts w:eastAsia="Arial" w:cs="Arial"/>
          <w:sz w:val="22"/>
          <w:szCs w:val="22"/>
        </w:rPr>
        <w:t>kunnen afkortingen echter ondoorzichtig zijn. Daarom is het aan te bevelen het gebruik</w:t>
      </w:r>
      <w:r w:rsidR="00405A96">
        <w:br/>
      </w:r>
      <w:r w:rsidR="1C1A2FF5" w:rsidRPr="1C1A2FF5">
        <w:rPr>
          <w:rFonts w:eastAsia="Arial" w:cs="Arial"/>
          <w:sz w:val="22"/>
          <w:szCs w:val="22"/>
        </w:rPr>
        <w:t xml:space="preserve">van afkortingen zoveel mogelijk te vermijden. Het maakt de tekst leesbaarder. Wanneer je toch een afkorting wilt gebruiken, schrijf dan eerst het woord volledig uit en zet de </w:t>
      </w:r>
      <w:r w:rsidR="00405A96">
        <w:br/>
      </w:r>
      <w:r w:rsidR="1C1A2FF5" w:rsidRPr="1C1A2FF5">
        <w:rPr>
          <w:rFonts w:eastAsia="Arial" w:cs="Arial"/>
          <w:sz w:val="22"/>
          <w:szCs w:val="22"/>
        </w:rPr>
        <w:t>betekenis er tussen haakjes achter. Bijvoorbeeld: profielwerkstuk (pws).</w:t>
      </w:r>
      <w:r w:rsidR="00405A96">
        <w:br/>
      </w:r>
      <w:r w:rsidR="1C1A2FF5" w:rsidRPr="1C1A2FF5">
        <w:rPr>
          <w:rFonts w:eastAsia="Arial" w:cs="Arial"/>
          <w:sz w:val="22"/>
          <w:szCs w:val="22"/>
        </w:rPr>
        <w:t>Is het gebruik van veel afkortingen niet te vermijden, dan kan het voor de lezer handig zijn een aparte bijlage op te nemen met de verklaringen in alfabetische volgorde.</w:t>
      </w:r>
      <w:r w:rsidR="00405A96">
        <w:br/>
      </w:r>
      <w:r w:rsidR="1C1A2FF5" w:rsidRPr="1C1A2FF5">
        <w:rPr>
          <w:rFonts w:eastAsia="Arial" w:cs="Arial"/>
          <w:sz w:val="22"/>
          <w:szCs w:val="22"/>
        </w:rPr>
        <w:t xml:space="preserve">Voor informatie over hoe je het kunt werken met afkortingen kun je het beste kijken </w:t>
      </w:r>
      <w:r w:rsidR="00405A96">
        <w:br/>
      </w:r>
      <w:r w:rsidR="1C1A2FF5" w:rsidRPr="1C1A2FF5">
        <w:rPr>
          <w:rFonts w:eastAsia="Arial" w:cs="Arial"/>
          <w:sz w:val="22"/>
          <w:szCs w:val="22"/>
        </w:rPr>
        <w:lastRenderedPageBreak/>
        <w:t xml:space="preserve">naar de site de Nederlandse Taalunie waarin vele tips te vinden zijn. De site hiervoor </w:t>
      </w:r>
      <w:r w:rsidR="00405A96">
        <w:br/>
      </w:r>
      <w:r w:rsidR="1C1A2FF5" w:rsidRPr="1C1A2FF5">
        <w:rPr>
          <w:rFonts w:eastAsia="Arial" w:cs="Arial"/>
          <w:sz w:val="22"/>
          <w:szCs w:val="22"/>
        </w:rPr>
        <w:t xml:space="preserve">is: </w:t>
      </w:r>
      <w:hyperlink r:id="rId10">
        <w:r w:rsidR="1C1A2FF5" w:rsidRPr="1C1A2FF5">
          <w:rPr>
            <w:rStyle w:val="Hyperlink"/>
            <w:rFonts w:eastAsia="Arial" w:cs="Arial"/>
            <w:color w:val="auto"/>
            <w:sz w:val="22"/>
            <w:szCs w:val="22"/>
          </w:rPr>
          <w:t>http://taalunieversum.org/</w:t>
        </w:r>
      </w:hyperlink>
    </w:p>
    <w:p w14:paraId="2BA778FF" w14:textId="77777777" w:rsidR="00405A96" w:rsidRPr="00B10F71" w:rsidRDefault="00405A96" w:rsidP="00405A96">
      <w:pPr>
        <w:tabs>
          <w:tab w:val="left" w:pos="540"/>
        </w:tabs>
        <w:rPr>
          <w:rFonts w:cs="Arial"/>
          <w:sz w:val="22"/>
          <w:szCs w:val="22"/>
        </w:rPr>
      </w:pPr>
    </w:p>
    <w:p w14:paraId="52D98E06" w14:textId="77777777" w:rsidR="000D44C0" w:rsidRDefault="000D44C0" w:rsidP="00DD254F">
      <w:pPr>
        <w:tabs>
          <w:tab w:val="left" w:pos="540"/>
        </w:tabs>
        <w:rPr>
          <w:rFonts w:eastAsia="Arial" w:cs="Arial"/>
          <w:sz w:val="22"/>
          <w:szCs w:val="22"/>
        </w:rPr>
      </w:pPr>
      <w:bookmarkStart w:id="56" w:name="_Toc486499153"/>
      <w:r w:rsidRPr="004E70CC">
        <w:rPr>
          <w:rStyle w:val="Kop2Char"/>
        </w:rPr>
        <w:t xml:space="preserve">3.9 </w:t>
      </w:r>
      <w:r w:rsidR="1C1A2FF5" w:rsidRPr="004E70CC">
        <w:rPr>
          <w:rStyle w:val="Kop2Char"/>
        </w:rPr>
        <w:t>Samenvatting en Conclusies</w:t>
      </w:r>
      <w:bookmarkEnd w:id="56"/>
      <w:r w:rsidR="00DD254F" w:rsidRPr="004E70CC">
        <w:rPr>
          <w:rStyle w:val="Kop2Char"/>
        </w:rPr>
        <w:br/>
      </w:r>
      <w:r w:rsidR="1C1A2FF5" w:rsidRPr="000D44C0">
        <w:rPr>
          <w:rFonts w:eastAsia="Arial" w:cs="Arial"/>
          <w:sz w:val="22"/>
          <w:szCs w:val="22"/>
        </w:rPr>
        <w:t>Voor het schrijven van de samenvatting volgen hieronder enkele tips:</w:t>
      </w:r>
      <w:r w:rsidR="00DD254F" w:rsidRPr="000D44C0">
        <w:br/>
      </w:r>
      <w:r w:rsidR="1C1A2FF5" w:rsidRPr="000D44C0">
        <w:rPr>
          <w:rFonts w:eastAsia="Arial" w:cs="Arial"/>
          <w:sz w:val="22"/>
          <w:szCs w:val="22"/>
        </w:rPr>
        <w:t>- De samenvatting moet leesbaar zonder de rest van het werkstuk gelezen te hebben.</w:t>
      </w:r>
      <w:r w:rsidR="1C1A2FF5" w:rsidRPr="1C1A2FF5">
        <w:rPr>
          <w:rFonts w:eastAsia="Arial" w:cs="Arial"/>
          <w:sz w:val="22"/>
          <w:szCs w:val="22"/>
        </w:rPr>
        <w:t xml:space="preserve"> </w:t>
      </w:r>
    </w:p>
    <w:p w14:paraId="7F2A6FA4" w14:textId="77777777" w:rsidR="000D44C0" w:rsidRDefault="000D44C0" w:rsidP="00DD254F">
      <w:pPr>
        <w:tabs>
          <w:tab w:val="left" w:pos="540"/>
        </w:tabs>
        <w:rPr>
          <w:rFonts w:eastAsia="Arial" w:cs="Arial"/>
          <w:sz w:val="22"/>
          <w:szCs w:val="22"/>
        </w:rPr>
      </w:pPr>
      <w:r>
        <w:rPr>
          <w:rFonts w:eastAsia="Arial" w:cs="Arial"/>
          <w:sz w:val="22"/>
          <w:szCs w:val="22"/>
        </w:rPr>
        <w:t xml:space="preserve">- Je trekt conclusies op basis van het onderzoek. Let op dat je hierin niet veel je eigen mening laat meewegen of omschrijf dat duidelijk als je ervoor kiest dit wel te doen. </w:t>
      </w:r>
    </w:p>
    <w:p w14:paraId="1A09E343" w14:textId="77777777" w:rsidR="004E70CC" w:rsidRDefault="004E70CC" w:rsidP="004E70CC">
      <w:pPr>
        <w:pStyle w:val="Kop2"/>
      </w:pPr>
      <w:bookmarkStart w:id="57" w:name="_Toc419285029"/>
    </w:p>
    <w:p w14:paraId="08603E69" w14:textId="77777777" w:rsidR="00DD254F" w:rsidRPr="00E15FC8" w:rsidRDefault="000D44C0" w:rsidP="004E70CC">
      <w:pPr>
        <w:pStyle w:val="Kop2"/>
      </w:pPr>
      <w:bookmarkStart w:id="58" w:name="_Toc486499154"/>
      <w:r w:rsidRPr="00E15FC8">
        <w:t xml:space="preserve">3.10 </w:t>
      </w:r>
      <w:r w:rsidR="00DD254F" w:rsidRPr="00E15FC8">
        <w:t>LOB</w:t>
      </w:r>
      <w:bookmarkEnd w:id="57"/>
      <w:bookmarkEnd w:id="58"/>
    </w:p>
    <w:p w14:paraId="6F46F70B" w14:textId="77777777" w:rsidR="00DD254F" w:rsidRPr="00B10F71" w:rsidRDefault="1C1A2FF5" w:rsidP="00DD254F">
      <w:pPr>
        <w:rPr>
          <w:rFonts w:cs="Arial"/>
          <w:sz w:val="22"/>
          <w:szCs w:val="22"/>
        </w:rPr>
      </w:pPr>
      <w:bookmarkStart w:id="59" w:name="__RefHeading__2657_386470389"/>
      <w:bookmarkEnd w:id="59"/>
      <w:r w:rsidRPr="1C1A2FF5">
        <w:rPr>
          <w:rFonts w:eastAsia="Arial" w:cs="Arial"/>
          <w:sz w:val="22"/>
          <w:szCs w:val="22"/>
        </w:rPr>
        <w:t>In het kader van LOB (Loopbaanoriëntatie en -begeleiding) is er een onderdeel in het PWS waarbij je een beroepsoriëntatie activiteit onderneemt. Deze activiteit moet uiteraard aansluiten bij het onderwerp van je PWS (bijvoorbeeld bij je hoofdvraag of één van de deelvragen). De belangrijkste eis daarbij is dat er een beroep ‘in beeld’ komt.</w:t>
      </w:r>
    </w:p>
    <w:p w14:paraId="108043FB" w14:textId="77777777" w:rsidR="00DD254F" w:rsidRPr="00B10F71" w:rsidRDefault="1C1A2FF5" w:rsidP="000D44C0">
      <w:pPr>
        <w:rPr>
          <w:rFonts w:cs="Arial"/>
          <w:sz w:val="22"/>
          <w:szCs w:val="22"/>
        </w:rPr>
      </w:pPr>
      <w:r w:rsidRPr="1C1A2FF5">
        <w:rPr>
          <w:rFonts w:eastAsia="Arial" w:cs="Arial"/>
          <w:sz w:val="22"/>
          <w:szCs w:val="22"/>
        </w:rPr>
        <w:t>Het is aangetoond dat de keuze voor een onderwerp binnen het profielwerkstuk vaak gerelateerd is aan een mogelijke vervolgopleiding. Een vervolgopleiding die vervolgens moet leiden naar de wereld van beroepen in de maatschappij. Houd hier rekening mee met de keuze voor je activiteit en de voorbereiding hiervan.</w:t>
      </w:r>
    </w:p>
    <w:p w14:paraId="23BCA5B7" w14:textId="77777777" w:rsidR="00DD254F" w:rsidRPr="00B10F71" w:rsidRDefault="00DD254F" w:rsidP="00DD254F">
      <w:pPr>
        <w:rPr>
          <w:rFonts w:cs="Arial"/>
          <w:sz w:val="22"/>
          <w:szCs w:val="22"/>
        </w:rPr>
      </w:pPr>
    </w:p>
    <w:p w14:paraId="172E136F" w14:textId="77777777" w:rsidR="00DD254F" w:rsidRPr="00B10F71" w:rsidRDefault="00DD254F" w:rsidP="00DD254F">
      <w:pPr>
        <w:rPr>
          <w:rFonts w:cs="Arial"/>
          <w:sz w:val="22"/>
          <w:szCs w:val="22"/>
        </w:rPr>
      </w:pPr>
    </w:p>
    <w:p w14:paraId="5DAC3468" w14:textId="77777777" w:rsidR="00DD254F" w:rsidRPr="000D44C0" w:rsidRDefault="000D44C0" w:rsidP="004E70CC">
      <w:pPr>
        <w:pStyle w:val="Kop3"/>
      </w:pPr>
      <w:bookmarkStart w:id="60" w:name="_Toc486499155"/>
      <w:r>
        <w:rPr>
          <w:rFonts w:eastAsia="Arial"/>
        </w:rPr>
        <w:t xml:space="preserve">3.10.1 </w:t>
      </w:r>
      <w:r w:rsidR="1C1A2FF5" w:rsidRPr="000D44C0">
        <w:rPr>
          <w:rFonts w:eastAsia="Arial"/>
        </w:rPr>
        <w:t>Keuze activiteitenlijst</w:t>
      </w:r>
      <w:bookmarkEnd w:id="60"/>
    </w:p>
    <w:p w14:paraId="326364A1" w14:textId="77777777" w:rsidR="00DD254F" w:rsidRPr="00B10F71" w:rsidRDefault="1C1A2FF5" w:rsidP="00DD254F">
      <w:pPr>
        <w:rPr>
          <w:rFonts w:cs="Arial"/>
          <w:sz w:val="22"/>
          <w:szCs w:val="22"/>
        </w:rPr>
      </w:pPr>
      <w:r w:rsidRPr="1C1A2FF5">
        <w:rPr>
          <w:rFonts w:eastAsia="Arial" w:cs="Arial"/>
          <w:i/>
          <w:iCs/>
          <w:sz w:val="22"/>
          <w:szCs w:val="22"/>
        </w:rPr>
        <w:t>Maak een keuze uit één van de volgende mogelijkheden.</w:t>
      </w:r>
    </w:p>
    <w:p w14:paraId="2A184F14" w14:textId="77777777" w:rsidR="00DD254F" w:rsidRPr="00B10F71" w:rsidRDefault="1C1A2FF5" w:rsidP="1C1A2FF5">
      <w:pPr>
        <w:numPr>
          <w:ilvl w:val="0"/>
          <w:numId w:val="6"/>
        </w:numPr>
        <w:rPr>
          <w:rFonts w:eastAsia="Arial" w:cs="Arial"/>
          <w:sz w:val="22"/>
          <w:szCs w:val="22"/>
        </w:rPr>
      </w:pPr>
      <w:r w:rsidRPr="1C1A2FF5">
        <w:rPr>
          <w:rFonts w:eastAsia="Arial" w:cs="Arial"/>
          <w:sz w:val="22"/>
          <w:szCs w:val="22"/>
        </w:rPr>
        <w:t>A. Interview met een beroepsbeoefenaar.</w:t>
      </w:r>
    </w:p>
    <w:p w14:paraId="019E7CE6" w14:textId="77777777" w:rsidR="00DD254F" w:rsidRPr="00B10F71" w:rsidRDefault="1C1A2FF5" w:rsidP="1C1A2FF5">
      <w:pPr>
        <w:numPr>
          <w:ilvl w:val="0"/>
          <w:numId w:val="6"/>
        </w:numPr>
        <w:rPr>
          <w:rFonts w:eastAsia="Arial" w:cs="Arial"/>
          <w:sz w:val="22"/>
          <w:szCs w:val="22"/>
        </w:rPr>
      </w:pPr>
      <w:r w:rsidRPr="1C1A2FF5">
        <w:rPr>
          <w:rFonts w:eastAsia="Arial" w:cs="Arial"/>
          <w:sz w:val="22"/>
          <w:szCs w:val="22"/>
        </w:rPr>
        <w:t>B. Bezoek aan de werkvloer. Regel een afspraak voor een bezoek aan een bedrijf/instelling.</w:t>
      </w:r>
    </w:p>
    <w:p w14:paraId="382A33BC" w14:textId="77777777" w:rsidR="00DD254F" w:rsidRPr="00B10F71" w:rsidRDefault="1C1A2FF5" w:rsidP="1C1A2FF5">
      <w:pPr>
        <w:numPr>
          <w:ilvl w:val="0"/>
          <w:numId w:val="6"/>
        </w:numPr>
        <w:rPr>
          <w:rFonts w:eastAsia="Arial" w:cs="Arial"/>
          <w:sz w:val="22"/>
          <w:szCs w:val="22"/>
        </w:rPr>
      </w:pPr>
      <w:r w:rsidRPr="1C1A2FF5">
        <w:rPr>
          <w:rFonts w:eastAsia="Arial" w:cs="Arial"/>
          <w:sz w:val="22"/>
          <w:szCs w:val="22"/>
        </w:rPr>
        <w:t>C. Regel een snuffelstage van 1 of 2 dagdelen bij een beroepsbeoefenaar</w:t>
      </w:r>
    </w:p>
    <w:p w14:paraId="460F8545" w14:textId="77777777" w:rsidR="00DD254F" w:rsidRPr="00B10F71" w:rsidRDefault="00DD254F" w:rsidP="00DD254F">
      <w:pPr>
        <w:rPr>
          <w:rFonts w:cs="Arial"/>
          <w:b/>
          <w:sz w:val="22"/>
          <w:szCs w:val="22"/>
        </w:rPr>
      </w:pPr>
    </w:p>
    <w:p w14:paraId="5C78826E" w14:textId="77777777" w:rsidR="00DD254F" w:rsidRPr="000D44C0" w:rsidRDefault="000D44C0" w:rsidP="004E70CC">
      <w:pPr>
        <w:pStyle w:val="Kop3"/>
      </w:pPr>
      <w:bookmarkStart w:id="61" w:name="__RefHeading__2659_386470389"/>
      <w:bookmarkStart w:id="62" w:name="_Toc419285031"/>
      <w:bookmarkStart w:id="63" w:name="_Toc419284749"/>
      <w:bookmarkStart w:id="64" w:name="_Toc486499156"/>
      <w:bookmarkEnd w:id="61"/>
      <w:r>
        <w:rPr>
          <w:rFonts w:eastAsia="Arial"/>
        </w:rPr>
        <w:t xml:space="preserve">3.10.2 </w:t>
      </w:r>
      <w:r w:rsidR="00DD254F" w:rsidRPr="000D44C0">
        <w:rPr>
          <w:rFonts w:eastAsia="Arial"/>
        </w:rPr>
        <w:t>Presentatievormen</w:t>
      </w:r>
      <w:bookmarkEnd w:id="62"/>
      <w:bookmarkEnd w:id="63"/>
      <w:bookmarkEnd w:id="64"/>
      <w:r w:rsidR="00DD254F" w:rsidRPr="000D44C0">
        <w:rPr>
          <w:rFonts w:eastAsia="Arial"/>
        </w:rPr>
        <w:t xml:space="preserve"> </w:t>
      </w:r>
    </w:p>
    <w:p w14:paraId="1630920D" w14:textId="77777777" w:rsidR="00DD254F" w:rsidRPr="00B10F71" w:rsidRDefault="1C1A2FF5" w:rsidP="00DD254F">
      <w:pPr>
        <w:rPr>
          <w:rFonts w:cs="Arial"/>
          <w:sz w:val="22"/>
          <w:szCs w:val="22"/>
        </w:rPr>
      </w:pPr>
      <w:r w:rsidRPr="1C1A2FF5">
        <w:rPr>
          <w:rFonts w:eastAsia="Arial" w:cs="Arial"/>
          <w:sz w:val="22"/>
          <w:szCs w:val="22"/>
        </w:rPr>
        <w:t>In je PWS maak je een aparte LOB-paragraaf met daarin een verslag van de door jou gekozen activiteit en een reflectie (zie toelichting hieronder). Dit geheel komt in de Bijlagen.</w:t>
      </w:r>
    </w:p>
    <w:p w14:paraId="605FB943" w14:textId="77777777" w:rsidR="00DD254F" w:rsidRPr="00B10F71" w:rsidRDefault="1C1A2FF5" w:rsidP="00DD254F">
      <w:pPr>
        <w:rPr>
          <w:rFonts w:cs="Arial"/>
          <w:sz w:val="22"/>
          <w:szCs w:val="22"/>
        </w:rPr>
      </w:pPr>
      <w:r w:rsidRPr="1C1A2FF5">
        <w:rPr>
          <w:rFonts w:eastAsia="Arial" w:cs="Arial"/>
          <w:sz w:val="22"/>
          <w:szCs w:val="22"/>
        </w:rPr>
        <w:t>Interessante foto’s of ervaringen kun je ook verwerken in je presentatie of verslag.</w:t>
      </w:r>
    </w:p>
    <w:p w14:paraId="5353368D" w14:textId="77777777" w:rsidR="00DD254F" w:rsidRPr="00B10F71" w:rsidRDefault="00DD254F" w:rsidP="00DD254F">
      <w:pPr>
        <w:ind w:left="360"/>
        <w:rPr>
          <w:rFonts w:cs="Arial"/>
          <w:sz w:val="22"/>
          <w:szCs w:val="22"/>
        </w:rPr>
      </w:pPr>
    </w:p>
    <w:p w14:paraId="3A6098B0" w14:textId="77777777" w:rsidR="00DD254F" w:rsidRPr="000D44C0" w:rsidRDefault="000D44C0" w:rsidP="004E70CC">
      <w:pPr>
        <w:pStyle w:val="Kop3"/>
      </w:pPr>
      <w:bookmarkStart w:id="65" w:name="_Toc486499157"/>
      <w:r>
        <w:rPr>
          <w:rFonts w:eastAsia="Arial"/>
        </w:rPr>
        <w:t xml:space="preserve">3.10.3 </w:t>
      </w:r>
      <w:r w:rsidR="1C1A2FF5" w:rsidRPr="000D44C0">
        <w:rPr>
          <w:rFonts w:eastAsia="Arial"/>
        </w:rPr>
        <w:t>Reflectie</w:t>
      </w:r>
      <w:bookmarkEnd w:id="65"/>
      <w:r w:rsidR="1C1A2FF5" w:rsidRPr="000D44C0">
        <w:rPr>
          <w:rFonts w:eastAsia="Arial"/>
        </w:rPr>
        <w:t xml:space="preserve"> </w:t>
      </w:r>
    </w:p>
    <w:p w14:paraId="26CE6D22" w14:textId="77777777" w:rsidR="00DD254F" w:rsidRPr="00B10F71" w:rsidRDefault="1C1A2FF5" w:rsidP="00DD254F">
      <w:pPr>
        <w:rPr>
          <w:rFonts w:cs="Arial"/>
          <w:sz w:val="22"/>
          <w:szCs w:val="22"/>
        </w:rPr>
      </w:pPr>
      <w:r w:rsidRPr="1C1A2FF5">
        <w:rPr>
          <w:rFonts w:eastAsia="Arial" w:cs="Arial"/>
          <w:sz w:val="22"/>
          <w:szCs w:val="22"/>
        </w:rPr>
        <w:t>Schrijf een reflectie over je LOB-activiteit binnen het profielwerkstuk. Wat heb je ervan opgestoken? Wat heeft het jou gebracht met betrekking tot je studiekeuze en mogelijke beroepskeuze?</w:t>
      </w:r>
    </w:p>
    <w:p w14:paraId="583D78FB" w14:textId="77777777" w:rsidR="00DD254F" w:rsidRPr="00B10F71" w:rsidRDefault="00DD254F" w:rsidP="00DD254F">
      <w:pPr>
        <w:rPr>
          <w:rFonts w:cs="Arial"/>
          <w:sz w:val="22"/>
          <w:szCs w:val="22"/>
        </w:rPr>
      </w:pPr>
    </w:p>
    <w:p w14:paraId="495727E6" w14:textId="77777777" w:rsidR="00DD254F" w:rsidRPr="000D44C0" w:rsidRDefault="000D44C0" w:rsidP="004E70CC">
      <w:pPr>
        <w:pStyle w:val="Kop3"/>
      </w:pPr>
      <w:bookmarkStart w:id="66" w:name="_Toc486499158"/>
      <w:r>
        <w:rPr>
          <w:rFonts w:eastAsia="Arial"/>
        </w:rPr>
        <w:t xml:space="preserve">3.10.4 </w:t>
      </w:r>
      <w:r w:rsidR="1C1A2FF5" w:rsidRPr="000D44C0">
        <w:rPr>
          <w:rFonts w:eastAsia="Arial"/>
        </w:rPr>
        <w:t>Beoordeling</w:t>
      </w:r>
      <w:bookmarkEnd w:id="66"/>
    </w:p>
    <w:p w14:paraId="2FA27FEB" w14:textId="77777777" w:rsidR="00DD254F" w:rsidRPr="00B10F71" w:rsidRDefault="1C1A2FF5" w:rsidP="00DD254F">
      <w:pPr>
        <w:rPr>
          <w:rFonts w:cs="Arial"/>
          <w:b/>
          <w:sz w:val="22"/>
          <w:szCs w:val="22"/>
        </w:rPr>
      </w:pPr>
      <w:r w:rsidRPr="1C1A2FF5">
        <w:rPr>
          <w:rFonts w:eastAsia="Arial" w:cs="Arial"/>
          <w:sz w:val="22"/>
          <w:szCs w:val="22"/>
        </w:rPr>
        <w:t>Bij beoordelingsmoment 1 wordt je beoordeeld op je voorbereiding. Bij beoordelingsmoment 2 wordt je beoordeeld op de verwerking.</w:t>
      </w:r>
    </w:p>
    <w:p w14:paraId="08121A4A" w14:textId="77777777" w:rsidR="00DD254F" w:rsidRPr="00B10F71" w:rsidRDefault="00DD254F" w:rsidP="00DD254F">
      <w:pPr>
        <w:ind w:left="708"/>
        <w:rPr>
          <w:rFonts w:cs="Arial"/>
          <w:b/>
          <w:sz w:val="22"/>
          <w:szCs w:val="22"/>
        </w:rPr>
      </w:pPr>
    </w:p>
    <w:p w14:paraId="39873A09" w14:textId="77777777" w:rsidR="00DD254F" w:rsidRPr="00B10F71" w:rsidRDefault="00DD254F" w:rsidP="00DD254F">
      <w:pPr>
        <w:rPr>
          <w:rFonts w:cs="Arial"/>
          <w:sz w:val="22"/>
          <w:szCs w:val="22"/>
        </w:rPr>
      </w:pPr>
    </w:p>
    <w:p w14:paraId="13CA4B1B" w14:textId="77777777" w:rsidR="00DD254F" w:rsidRPr="000D44C0" w:rsidRDefault="000D44C0" w:rsidP="004E70CC">
      <w:pPr>
        <w:pStyle w:val="Kop2"/>
      </w:pPr>
      <w:bookmarkStart w:id="67" w:name="_Toc486499159"/>
      <w:r>
        <w:rPr>
          <w:rFonts w:eastAsia="Arial"/>
        </w:rPr>
        <w:t xml:space="preserve">3.11 </w:t>
      </w:r>
      <w:r w:rsidR="1C1A2FF5" w:rsidRPr="000D44C0">
        <w:rPr>
          <w:rFonts w:eastAsia="Arial"/>
        </w:rPr>
        <w:t>Ethische Paragraaf</w:t>
      </w:r>
      <w:bookmarkEnd w:id="67"/>
    </w:p>
    <w:p w14:paraId="52B00A7F" w14:textId="77777777" w:rsidR="00DD254F" w:rsidRPr="0082148E" w:rsidRDefault="1C1A2FF5" w:rsidP="00DD254F">
      <w:pPr>
        <w:rPr>
          <w:rFonts w:cs="Arial"/>
          <w:sz w:val="22"/>
          <w:szCs w:val="22"/>
        </w:rPr>
      </w:pPr>
      <w:r w:rsidRPr="1C1A2FF5">
        <w:rPr>
          <w:rFonts w:eastAsia="Arial" w:cs="Arial"/>
          <w:sz w:val="22"/>
          <w:szCs w:val="22"/>
        </w:rPr>
        <w:t xml:space="preserve">Welk onderwerp je ook gekozen hebt, er is altijd een ethisch raakvlak. In de lessen Levensbeschouwing heb je geleerd een ethisch vraagstuk te analyseren. Dat ga je in deze paragraaf ook doen. </w:t>
      </w:r>
    </w:p>
    <w:p w14:paraId="468F931C" w14:textId="77777777" w:rsidR="00DD254F" w:rsidRPr="0082148E" w:rsidRDefault="00DD254F" w:rsidP="00DD254F">
      <w:pPr>
        <w:rPr>
          <w:rFonts w:cs="Arial"/>
          <w:sz w:val="22"/>
          <w:szCs w:val="22"/>
        </w:rPr>
      </w:pPr>
    </w:p>
    <w:p w14:paraId="0D0B855F" w14:textId="77777777" w:rsidR="00DD254F" w:rsidRPr="0082148E" w:rsidRDefault="1C1A2FF5" w:rsidP="00DD254F">
      <w:pPr>
        <w:rPr>
          <w:rFonts w:cs="Arial"/>
          <w:sz w:val="22"/>
          <w:szCs w:val="22"/>
        </w:rPr>
      </w:pPr>
      <w:r w:rsidRPr="1C1A2FF5">
        <w:rPr>
          <w:rFonts w:eastAsia="Arial" w:cs="Arial"/>
          <w:sz w:val="22"/>
          <w:szCs w:val="22"/>
        </w:rPr>
        <w:t>De instructie krijg je van je docent levensbeschouwing. Deze begeleidt en beoordeelt je ook. Het behaalde cijfer voor de ethische paragraaf telt mee in het PTA van het vak Levensbeschouwing en dus niet voor het Profielwerkstuk.</w:t>
      </w:r>
    </w:p>
    <w:p w14:paraId="0E084C15" w14:textId="77777777" w:rsidR="00DD254F" w:rsidRDefault="00DD254F" w:rsidP="00DD254F">
      <w:pPr>
        <w:rPr>
          <w:rFonts w:cs="Arial"/>
          <w:sz w:val="22"/>
          <w:szCs w:val="22"/>
          <w:highlight w:val="yellow"/>
        </w:rPr>
      </w:pPr>
    </w:p>
    <w:p w14:paraId="6F5B6870" w14:textId="77777777" w:rsidR="00DD254F" w:rsidRPr="00444048" w:rsidRDefault="1C1A2FF5" w:rsidP="00DD254F">
      <w:pPr>
        <w:rPr>
          <w:rFonts w:cs="Arial"/>
          <w:sz w:val="22"/>
          <w:szCs w:val="22"/>
        </w:rPr>
      </w:pPr>
      <w:r w:rsidRPr="1C1A2FF5">
        <w:rPr>
          <w:rFonts w:eastAsia="Arial" w:cs="Arial"/>
          <w:sz w:val="22"/>
          <w:szCs w:val="22"/>
        </w:rPr>
        <w:t>Hoe deze begeleiding gaat verlopen, hoor je op een later tijdstip.</w:t>
      </w:r>
    </w:p>
    <w:p w14:paraId="20C29457" w14:textId="77777777" w:rsidR="00DD254F" w:rsidRPr="00B10F71" w:rsidRDefault="00DD254F" w:rsidP="00DD254F">
      <w:pPr>
        <w:tabs>
          <w:tab w:val="left" w:pos="540"/>
        </w:tabs>
        <w:rPr>
          <w:rFonts w:cs="Arial"/>
          <w:sz w:val="22"/>
          <w:szCs w:val="22"/>
        </w:rPr>
      </w:pPr>
    </w:p>
    <w:p w14:paraId="63C186A0" w14:textId="77777777" w:rsidR="00DD254F" w:rsidRPr="00B10F71" w:rsidRDefault="00DD254F" w:rsidP="00DD254F">
      <w:pPr>
        <w:tabs>
          <w:tab w:val="left" w:pos="540"/>
        </w:tabs>
        <w:rPr>
          <w:rFonts w:cs="Arial"/>
          <w:sz w:val="22"/>
          <w:szCs w:val="22"/>
        </w:rPr>
      </w:pPr>
    </w:p>
    <w:p w14:paraId="12568ABC" w14:textId="77777777" w:rsidR="00405A96" w:rsidRPr="00B10F71" w:rsidRDefault="00405A96" w:rsidP="00405A96">
      <w:pPr>
        <w:pStyle w:val="Normaalweb1"/>
        <w:spacing w:before="0" w:after="0"/>
      </w:pPr>
    </w:p>
    <w:bookmarkEnd w:id="53"/>
    <w:p w14:paraId="1D150346" w14:textId="77777777" w:rsidR="00604D62" w:rsidRDefault="00604D62">
      <w:pPr>
        <w:suppressAutoHyphens w:val="0"/>
        <w:spacing w:after="160" w:line="259" w:lineRule="auto"/>
        <w:rPr>
          <w:rFonts w:eastAsia="Arial" w:cs="Arial"/>
          <w:b/>
          <w:bCs/>
          <w:i/>
          <w:sz w:val="22"/>
          <w:szCs w:val="22"/>
        </w:rPr>
      </w:pPr>
      <w:r>
        <w:rPr>
          <w:rFonts w:eastAsia="Arial" w:cs="Arial"/>
          <w:b/>
          <w:bCs/>
          <w:i/>
          <w:sz w:val="22"/>
          <w:szCs w:val="22"/>
        </w:rPr>
        <w:br w:type="page"/>
      </w:r>
    </w:p>
    <w:p w14:paraId="4A2B5804" w14:textId="77777777" w:rsidR="00405A96" w:rsidRPr="00D350B1" w:rsidRDefault="000D44C0" w:rsidP="004E70CC">
      <w:pPr>
        <w:pStyle w:val="Kop2"/>
      </w:pPr>
      <w:bookmarkStart w:id="68" w:name="_Toc486499160"/>
      <w:r w:rsidRPr="00D350B1">
        <w:rPr>
          <w:rFonts w:eastAsia="Arial"/>
        </w:rPr>
        <w:lastRenderedPageBreak/>
        <w:t xml:space="preserve">3.12 </w:t>
      </w:r>
      <w:r w:rsidR="1C1A2FF5" w:rsidRPr="00D350B1">
        <w:rPr>
          <w:rFonts w:eastAsia="Arial"/>
        </w:rPr>
        <w:t>Persoonlijk Ontwikkelplan en Evaluatie</w:t>
      </w:r>
      <w:bookmarkEnd w:id="68"/>
    </w:p>
    <w:p w14:paraId="7BDC6525" w14:textId="77777777" w:rsidR="00405A96" w:rsidRPr="00D350B1" w:rsidRDefault="1C1A2FF5" w:rsidP="00405A96">
      <w:pPr>
        <w:rPr>
          <w:rFonts w:cs="Arial"/>
          <w:sz w:val="22"/>
          <w:szCs w:val="22"/>
        </w:rPr>
      </w:pPr>
      <w:r w:rsidRPr="00D350B1">
        <w:rPr>
          <w:rFonts w:eastAsia="Arial" w:cs="Arial"/>
          <w:sz w:val="22"/>
          <w:szCs w:val="22"/>
        </w:rPr>
        <w:t xml:space="preserve">Het persoonlijke ontwikkelplan dat je voor het profielwerkstuk gaat maken is een </w:t>
      </w:r>
      <w:r w:rsidRPr="00D350B1">
        <w:rPr>
          <w:rFonts w:eastAsia="Arial" w:cs="Arial"/>
          <w:sz w:val="22"/>
          <w:szCs w:val="22"/>
          <w:u w:val="single"/>
        </w:rPr>
        <w:t xml:space="preserve">individuele </w:t>
      </w:r>
      <w:r w:rsidRPr="00D350B1">
        <w:rPr>
          <w:rFonts w:eastAsia="Arial" w:cs="Arial"/>
          <w:sz w:val="22"/>
          <w:szCs w:val="22"/>
        </w:rPr>
        <w:t>opdracht en  bestaat uit 2 onderdelen;</w:t>
      </w:r>
    </w:p>
    <w:p w14:paraId="51213886" w14:textId="77777777" w:rsidR="00FF2E38" w:rsidRPr="00D350B1" w:rsidRDefault="00FF2E38" w:rsidP="00405A96">
      <w:pPr>
        <w:rPr>
          <w:rFonts w:cs="Arial"/>
          <w:sz w:val="22"/>
          <w:szCs w:val="22"/>
        </w:rPr>
      </w:pPr>
    </w:p>
    <w:p w14:paraId="02823EBB" w14:textId="77777777" w:rsidR="00405A96" w:rsidRPr="00D350B1" w:rsidRDefault="1C1A2FF5" w:rsidP="00D350B1">
      <w:pPr>
        <w:pStyle w:val="Lijstalinea"/>
        <w:numPr>
          <w:ilvl w:val="0"/>
          <w:numId w:val="25"/>
        </w:numPr>
        <w:rPr>
          <w:rFonts w:ascii="Arial" w:eastAsia="Arial" w:hAnsi="Arial" w:cs="Arial"/>
        </w:rPr>
      </w:pPr>
      <w:r w:rsidRPr="00D350B1">
        <w:rPr>
          <w:rFonts w:ascii="Arial" w:eastAsia="Arial" w:hAnsi="Arial" w:cs="Arial"/>
        </w:rPr>
        <w:t>Verwachtingen en doelen</w:t>
      </w:r>
    </w:p>
    <w:p w14:paraId="59AD3B70" w14:textId="77777777" w:rsidR="00405A96" w:rsidRPr="00D350B1" w:rsidRDefault="1C1A2FF5" w:rsidP="00405A96">
      <w:pPr>
        <w:rPr>
          <w:rFonts w:cs="Arial"/>
          <w:sz w:val="22"/>
          <w:szCs w:val="22"/>
        </w:rPr>
      </w:pPr>
      <w:r w:rsidRPr="00D350B1">
        <w:rPr>
          <w:rFonts w:eastAsia="Arial" w:cs="Arial"/>
          <w:sz w:val="22"/>
          <w:szCs w:val="22"/>
        </w:rPr>
        <w:t>Dit gedeelte schrijf je aan het begin van het proces.</w:t>
      </w:r>
      <w:r w:rsidR="00405A96" w:rsidRPr="00D350B1">
        <w:br/>
      </w:r>
      <w:r w:rsidRPr="00D350B1">
        <w:rPr>
          <w:rFonts w:eastAsia="Arial" w:cs="Arial"/>
          <w:sz w:val="22"/>
          <w:szCs w:val="22"/>
        </w:rPr>
        <w:t>Hierin beschrijf je uitgebreid wat je verwachtingen zijn ten aanzien van het werken aan het pws inhoudelijk en wat je van de samenwerking onderling verwacht. Ook omschrijf je duidelijk welk doel jij jezelf stelt in dit proces/ deze opdracht (waar wil jij persoonlijk en inhoudelijk mee aan de slag?).</w:t>
      </w:r>
    </w:p>
    <w:p w14:paraId="65CE17AC" w14:textId="77777777" w:rsidR="00405A96" w:rsidRPr="00D350B1" w:rsidRDefault="00405A96" w:rsidP="00405A96">
      <w:pPr>
        <w:rPr>
          <w:rFonts w:cs="Arial"/>
          <w:sz w:val="22"/>
          <w:szCs w:val="22"/>
        </w:rPr>
      </w:pPr>
    </w:p>
    <w:p w14:paraId="2E6F061D" w14:textId="77777777" w:rsidR="00405A96" w:rsidRPr="00D350B1" w:rsidRDefault="00405A96" w:rsidP="00405A96">
      <w:pPr>
        <w:pStyle w:val="Lijstalinea"/>
        <w:rPr>
          <w:rFonts w:ascii="Arial" w:hAnsi="Arial" w:cs="Arial"/>
        </w:rPr>
      </w:pPr>
    </w:p>
    <w:p w14:paraId="744A5E33" w14:textId="77777777" w:rsidR="00405A96" w:rsidRPr="00D350B1" w:rsidRDefault="1C1A2FF5" w:rsidP="1C1A2FF5">
      <w:pPr>
        <w:pStyle w:val="Lijstalinea"/>
        <w:numPr>
          <w:ilvl w:val="0"/>
          <w:numId w:val="11"/>
        </w:numPr>
        <w:rPr>
          <w:rFonts w:ascii="Arial" w:eastAsia="Arial" w:hAnsi="Arial" w:cs="Arial"/>
        </w:rPr>
      </w:pPr>
      <w:r w:rsidRPr="00D350B1">
        <w:rPr>
          <w:rFonts w:ascii="Arial" w:eastAsia="Arial" w:hAnsi="Arial" w:cs="Arial"/>
        </w:rPr>
        <w:t>Evaluatie</w:t>
      </w:r>
    </w:p>
    <w:p w14:paraId="640CB84C" w14:textId="77777777" w:rsidR="00FF2E38" w:rsidRPr="00D350B1" w:rsidRDefault="1C1A2FF5" w:rsidP="00405A96">
      <w:pPr>
        <w:rPr>
          <w:rFonts w:cs="Arial"/>
          <w:sz w:val="22"/>
          <w:szCs w:val="22"/>
        </w:rPr>
      </w:pPr>
      <w:r w:rsidRPr="00D350B1">
        <w:rPr>
          <w:rFonts w:eastAsia="Arial" w:cs="Arial"/>
          <w:sz w:val="22"/>
          <w:szCs w:val="22"/>
        </w:rPr>
        <w:t>Dit onderdeel schrijf je aan het eind van het proces.</w:t>
      </w:r>
    </w:p>
    <w:p w14:paraId="5707197E" w14:textId="77777777" w:rsidR="00405A96" w:rsidRPr="00D350B1" w:rsidRDefault="1C1A2FF5" w:rsidP="00405A96">
      <w:pPr>
        <w:rPr>
          <w:rFonts w:cs="Arial"/>
          <w:sz w:val="22"/>
          <w:szCs w:val="22"/>
        </w:rPr>
      </w:pPr>
      <w:r w:rsidRPr="00D350B1">
        <w:rPr>
          <w:rFonts w:eastAsia="Arial" w:cs="Arial"/>
          <w:sz w:val="22"/>
          <w:szCs w:val="22"/>
        </w:rPr>
        <w:t xml:space="preserve">Hierin omschrijf je hoe je terugkijkt op het proces en het resultaat. Vragen die je jezelf kunt stellen zijn: </w:t>
      </w:r>
    </w:p>
    <w:p w14:paraId="4669E777" w14:textId="77777777" w:rsidR="00405A96" w:rsidRPr="00D350B1" w:rsidRDefault="1C1A2FF5" w:rsidP="1C1A2FF5">
      <w:pPr>
        <w:pStyle w:val="Lijstalinea"/>
        <w:numPr>
          <w:ilvl w:val="0"/>
          <w:numId w:val="12"/>
        </w:numPr>
        <w:rPr>
          <w:rFonts w:ascii="Arial" w:eastAsia="Arial" w:hAnsi="Arial" w:cs="Arial"/>
        </w:rPr>
      </w:pPr>
      <w:r w:rsidRPr="00D350B1">
        <w:rPr>
          <w:rFonts w:ascii="Arial" w:eastAsia="Arial" w:hAnsi="Arial" w:cs="Arial"/>
        </w:rPr>
        <w:t>Ben je tevreden over je werkwijze?</w:t>
      </w:r>
    </w:p>
    <w:p w14:paraId="67E1A143" w14:textId="77777777" w:rsidR="00405A96" w:rsidRPr="00D350B1" w:rsidRDefault="1C1A2FF5" w:rsidP="1C1A2FF5">
      <w:pPr>
        <w:pStyle w:val="Lijstalinea"/>
        <w:numPr>
          <w:ilvl w:val="0"/>
          <w:numId w:val="12"/>
        </w:numPr>
        <w:rPr>
          <w:rFonts w:ascii="Arial" w:eastAsia="Arial" w:hAnsi="Arial" w:cs="Arial"/>
        </w:rPr>
      </w:pPr>
      <w:r w:rsidRPr="00D350B1">
        <w:rPr>
          <w:rFonts w:ascii="Arial" w:eastAsia="Arial" w:hAnsi="Arial" w:cs="Arial"/>
        </w:rPr>
        <w:t xml:space="preserve">Is dit een werkwijze die je de volgende keer opnieuw zou hanteren? </w:t>
      </w:r>
    </w:p>
    <w:p w14:paraId="55F469CB" w14:textId="77777777" w:rsidR="00405A96" w:rsidRPr="00D350B1" w:rsidRDefault="1C1A2FF5" w:rsidP="1C1A2FF5">
      <w:pPr>
        <w:pStyle w:val="Lijstalinea"/>
        <w:numPr>
          <w:ilvl w:val="0"/>
          <w:numId w:val="12"/>
        </w:numPr>
        <w:rPr>
          <w:rFonts w:ascii="Arial" w:eastAsia="Arial" w:hAnsi="Arial" w:cs="Arial"/>
        </w:rPr>
      </w:pPr>
      <w:r w:rsidRPr="00D350B1">
        <w:rPr>
          <w:rFonts w:ascii="Arial" w:eastAsia="Arial" w:hAnsi="Arial" w:cs="Arial"/>
        </w:rPr>
        <w:t xml:space="preserve">Wat zou je de volgende keer anders doen? </w:t>
      </w:r>
    </w:p>
    <w:p w14:paraId="1C8B8483" w14:textId="77777777" w:rsidR="00405A96" w:rsidRPr="00D350B1" w:rsidRDefault="1C1A2FF5" w:rsidP="1C1A2FF5">
      <w:pPr>
        <w:pStyle w:val="Lijstalinea"/>
        <w:numPr>
          <w:ilvl w:val="0"/>
          <w:numId w:val="12"/>
        </w:numPr>
        <w:rPr>
          <w:rFonts w:ascii="Arial" w:eastAsia="Arial" w:hAnsi="Arial" w:cs="Arial"/>
        </w:rPr>
      </w:pPr>
      <w:r w:rsidRPr="00D350B1">
        <w:rPr>
          <w:rFonts w:ascii="Arial" w:eastAsia="Arial" w:hAnsi="Arial" w:cs="Arial"/>
        </w:rPr>
        <w:t xml:space="preserve">Ben je tevreden over het verloop van het onderzoek en de presentatie? </w:t>
      </w:r>
    </w:p>
    <w:p w14:paraId="2F67616B" w14:textId="77777777" w:rsidR="00405A96" w:rsidRPr="00D350B1" w:rsidRDefault="1C1A2FF5" w:rsidP="1C1A2FF5">
      <w:pPr>
        <w:pStyle w:val="Lijstalinea"/>
        <w:numPr>
          <w:ilvl w:val="0"/>
          <w:numId w:val="12"/>
        </w:numPr>
        <w:rPr>
          <w:rFonts w:ascii="Arial" w:eastAsia="Arial" w:hAnsi="Arial" w:cs="Arial"/>
        </w:rPr>
      </w:pPr>
      <w:r w:rsidRPr="00D350B1">
        <w:rPr>
          <w:rFonts w:ascii="Arial" w:eastAsia="Arial" w:hAnsi="Arial" w:cs="Arial"/>
        </w:rPr>
        <w:t xml:space="preserve">Wat zijn de sterke kanten van de presentatie? </w:t>
      </w:r>
    </w:p>
    <w:p w14:paraId="2C1118D1" w14:textId="77777777" w:rsidR="00405A96" w:rsidRPr="00D350B1" w:rsidRDefault="1C1A2FF5" w:rsidP="1C1A2FF5">
      <w:pPr>
        <w:pStyle w:val="Lijstalinea"/>
        <w:numPr>
          <w:ilvl w:val="0"/>
          <w:numId w:val="12"/>
        </w:numPr>
        <w:rPr>
          <w:rFonts w:ascii="Arial" w:eastAsia="Arial" w:hAnsi="Arial" w:cs="Arial"/>
        </w:rPr>
      </w:pPr>
      <w:r w:rsidRPr="00D350B1">
        <w:rPr>
          <w:rFonts w:ascii="Arial" w:eastAsia="Arial" w:hAnsi="Arial" w:cs="Arial"/>
        </w:rPr>
        <w:t xml:space="preserve">Wat zijn de zwakke kanten? </w:t>
      </w:r>
    </w:p>
    <w:p w14:paraId="26F1E6B0" w14:textId="77777777" w:rsidR="00405A96" w:rsidRPr="00D350B1" w:rsidRDefault="1C1A2FF5" w:rsidP="1C1A2FF5">
      <w:pPr>
        <w:pStyle w:val="Lijstalinea"/>
        <w:numPr>
          <w:ilvl w:val="0"/>
          <w:numId w:val="12"/>
        </w:numPr>
        <w:rPr>
          <w:rFonts w:ascii="Arial" w:eastAsia="Arial" w:hAnsi="Arial" w:cs="Arial"/>
        </w:rPr>
      </w:pPr>
      <w:r w:rsidRPr="00D350B1">
        <w:rPr>
          <w:rFonts w:ascii="Arial" w:eastAsia="Arial" w:hAnsi="Arial" w:cs="Arial"/>
        </w:rPr>
        <w:t xml:space="preserve">Wat heeft deze opdracht jou vakinhoudelijk opgeleverd? </w:t>
      </w:r>
    </w:p>
    <w:p w14:paraId="292BC2D5" w14:textId="77777777" w:rsidR="00405A96" w:rsidRPr="00D350B1" w:rsidRDefault="1C1A2FF5" w:rsidP="1C1A2FF5">
      <w:pPr>
        <w:pStyle w:val="Lijstalinea"/>
        <w:numPr>
          <w:ilvl w:val="0"/>
          <w:numId w:val="12"/>
        </w:numPr>
        <w:rPr>
          <w:rFonts w:ascii="Arial" w:eastAsia="Arial" w:hAnsi="Arial" w:cs="Arial"/>
        </w:rPr>
      </w:pPr>
      <w:r w:rsidRPr="00D350B1">
        <w:rPr>
          <w:rFonts w:ascii="Arial" w:eastAsia="Arial" w:hAnsi="Arial" w:cs="Arial"/>
        </w:rPr>
        <w:t xml:space="preserve">Ben je tevreden over de samenwerking in je groep? </w:t>
      </w:r>
    </w:p>
    <w:p w14:paraId="0EDE3781" w14:textId="77777777" w:rsidR="00405A96" w:rsidRPr="00D350B1" w:rsidRDefault="1C1A2FF5" w:rsidP="1C1A2FF5">
      <w:pPr>
        <w:pStyle w:val="Lijstalinea"/>
        <w:numPr>
          <w:ilvl w:val="0"/>
          <w:numId w:val="12"/>
        </w:numPr>
        <w:rPr>
          <w:rFonts w:ascii="Arial" w:eastAsia="Arial" w:hAnsi="Arial" w:cs="Arial"/>
        </w:rPr>
      </w:pPr>
      <w:r w:rsidRPr="00D350B1">
        <w:rPr>
          <w:rFonts w:ascii="Arial" w:eastAsia="Arial" w:hAnsi="Arial" w:cs="Arial"/>
        </w:rPr>
        <w:t xml:space="preserve">Zijn er onderdelen voor verbetering vatbaar? </w:t>
      </w:r>
    </w:p>
    <w:p w14:paraId="7E040655" w14:textId="77777777" w:rsidR="00405A96" w:rsidRPr="00D350B1" w:rsidRDefault="1C1A2FF5" w:rsidP="1C1A2FF5">
      <w:pPr>
        <w:pStyle w:val="Lijstalinea"/>
        <w:numPr>
          <w:ilvl w:val="0"/>
          <w:numId w:val="12"/>
        </w:numPr>
        <w:rPr>
          <w:rFonts w:ascii="Arial" w:eastAsia="Arial" w:hAnsi="Arial" w:cs="Arial"/>
        </w:rPr>
      </w:pPr>
      <w:r w:rsidRPr="00D350B1">
        <w:rPr>
          <w:rFonts w:ascii="Arial" w:eastAsia="Arial" w:hAnsi="Arial" w:cs="Arial"/>
        </w:rPr>
        <w:t xml:space="preserve">Ben je tevreden over het werken aan je persoonlijke leerdoelen? Heb je ze gehaald? Hoe heb je dit vastgesteld? </w:t>
      </w:r>
    </w:p>
    <w:p w14:paraId="7B73ED1A" w14:textId="77777777" w:rsidR="00B7422C" w:rsidRPr="000D44C0" w:rsidRDefault="000D44C0" w:rsidP="00B7422C">
      <w:pPr>
        <w:tabs>
          <w:tab w:val="left" w:pos="540"/>
        </w:tabs>
        <w:rPr>
          <w:rFonts w:cs="Arial"/>
          <w:sz w:val="22"/>
          <w:szCs w:val="22"/>
        </w:rPr>
      </w:pPr>
      <w:r>
        <w:rPr>
          <w:rFonts w:cs="Arial"/>
          <w:sz w:val="22"/>
          <w:szCs w:val="22"/>
        </w:rPr>
        <w:t xml:space="preserve">NB </w:t>
      </w:r>
      <w:r w:rsidRPr="000D44C0">
        <w:rPr>
          <w:rFonts w:cs="Arial"/>
          <w:sz w:val="22"/>
          <w:szCs w:val="22"/>
        </w:rPr>
        <w:t xml:space="preserve">Je schrijft dit onderdeel dus individueel, maar beide persoonlijke Ontwikkelingsplannen en de Evaluatie komen wel in het uiteindelijke profielwerkstuk. </w:t>
      </w:r>
    </w:p>
    <w:p w14:paraId="295BF2F6" w14:textId="77777777" w:rsidR="000D44C0" w:rsidRPr="00405A96" w:rsidRDefault="000D44C0" w:rsidP="00B7422C">
      <w:pPr>
        <w:tabs>
          <w:tab w:val="left" w:pos="540"/>
        </w:tabs>
        <w:rPr>
          <w:rFonts w:cs="Arial"/>
          <w:szCs w:val="20"/>
        </w:rPr>
      </w:pPr>
    </w:p>
    <w:p w14:paraId="47848C3A" w14:textId="77777777" w:rsidR="00B7422C" w:rsidRPr="002656FD" w:rsidRDefault="000D44C0" w:rsidP="002656FD">
      <w:pPr>
        <w:pStyle w:val="Kop2"/>
      </w:pPr>
      <w:bookmarkStart w:id="69" w:name="__RefHeading__2651_386470389"/>
      <w:bookmarkStart w:id="70" w:name="_Toc419285027"/>
      <w:bookmarkStart w:id="71" w:name="_Toc486499161"/>
      <w:bookmarkEnd w:id="69"/>
      <w:r w:rsidRPr="002656FD">
        <w:t xml:space="preserve">3.13 </w:t>
      </w:r>
      <w:r w:rsidR="00B7422C" w:rsidRPr="002656FD">
        <w:t xml:space="preserve"> </w:t>
      </w:r>
      <w:bookmarkEnd w:id="70"/>
      <w:r w:rsidR="004A0D1D" w:rsidRPr="002656FD">
        <w:t xml:space="preserve">(Persoonlijk) </w:t>
      </w:r>
      <w:r w:rsidR="00B7422C" w:rsidRPr="002656FD">
        <w:t>Logboek</w:t>
      </w:r>
      <w:bookmarkEnd w:id="71"/>
    </w:p>
    <w:p w14:paraId="43046423" w14:textId="77777777" w:rsidR="000D44C0" w:rsidRDefault="000D44C0" w:rsidP="004A0D1D">
      <w:pPr>
        <w:tabs>
          <w:tab w:val="left" w:pos="360"/>
        </w:tabs>
        <w:rPr>
          <w:rFonts w:eastAsia="Arial" w:cs="Arial"/>
          <w:sz w:val="22"/>
          <w:szCs w:val="22"/>
          <w:u w:val="single"/>
        </w:rPr>
      </w:pPr>
    </w:p>
    <w:p w14:paraId="1A826F1B" w14:textId="77777777" w:rsidR="000D44C0" w:rsidRPr="00D350B1" w:rsidRDefault="000D44C0" w:rsidP="004A0D1D">
      <w:pPr>
        <w:tabs>
          <w:tab w:val="left" w:pos="360"/>
        </w:tabs>
        <w:rPr>
          <w:rFonts w:eastAsia="Arial" w:cs="Arial"/>
          <w:sz w:val="22"/>
          <w:szCs w:val="22"/>
        </w:rPr>
      </w:pPr>
      <w:r w:rsidRPr="00D350B1">
        <w:rPr>
          <w:rFonts w:eastAsia="Arial" w:cs="Arial"/>
          <w:sz w:val="22"/>
          <w:szCs w:val="22"/>
        </w:rPr>
        <w:t xml:space="preserve">In het (persoonlijk) logboek zitten </w:t>
      </w:r>
      <w:r w:rsidR="00D350B1" w:rsidRPr="00D350B1">
        <w:rPr>
          <w:rFonts w:eastAsia="Arial" w:cs="Arial"/>
          <w:sz w:val="22"/>
          <w:szCs w:val="22"/>
        </w:rPr>
        <w:t xml:space="preserve">4 onderdelen. In een tabel schrijf je op wat je wanneer gedaan (en hoe lang) en welke afspraken er eventueel zijn gemaakt, zoals bijv. bijstellen van het tijdsplan of herverdelen van de taken. </w:t>
      </w:r>
    </w:p>
    <w:p w14:paraId="18ED10DD" w14:textId="77777777" w:rsidR="00FF2E38" w:rsidRPr="00D350B1" w:rsidRDefault="00D350B1" w:rsidP="00D350B1">
      <w:pPr>
        <w:tabs>
          <w:tab w:val="left" w:pos="360"/>
        </w:tabs>
        <w:rPr>
          <w:rFonts w:eastAsia="Arial" w:cs="Arial"/>
          <w:sz w:val="22"/>
          <w:szCs w:val="22"/>
          <w:u w:val="single"/>
        </w:rPr>
      </w:pPr>
      <w:r w:rsidRPr="00D350B1">
        <w:rPr>
          <w:rFonts w:eastAsia="Arial" w:cs="Arial"/>
          <w:sz w:val="22"/>
          <w:szCs w:val="22"/>
        </w:rPr>
        <w:t xml:space="preserve">Dit onderdeel is een gezamenlijk onderdeel. Daarnaast is er een persoonlijk onderdeel waarbij iedere leerling zijn persoonlijke proces omschrijft.  Je houd </w:t>
      </w:r>
      <w:r w:rsidR="1C1A2FF5" w:rsidRPr="00D350B1">
        <w:rPr>
          <w:rFonts w:eastAsia="Arial" w:cs="Arial"/>
          <w:sz w:val="22"/>
          <w:szCs w:val="22"/>
        </w:rPr>
        <w:t xml:space="preserve">in de gaten hoe het staat het </w:t>
      </w:r>
      <w:r w:rsidRPr="00D350B1">
        <w:rPr>
          <w:rFonts w:eastAsia="Arial" w:cs="Arial"/>
          <w:sz w:val="22"/>
          <w:szCs w:val="22"/>
        </w:rPr>
        <w:t xml:space="preserve">met </w:t>
      </w:r>
      <w:r w:rsidR="1C1A2FF5" w:rsidRPr="00D350B1">
        <w:rPr>
          <w:rFonts w:eastAsia="Arial" w:cs="Arial"/>
          <w:sz w:val="22"/>
          <w:szCs w:val="22"/>
        </w:rPr>
        <w:t>je vakinhoudelijke- en persoonlijke doelen.</w:t>
      </w:r>
      <w:r w:rsidR="00FF2E38" w:rsidRPr="00D350B1">
        <w:rPr>
          <w:sz w:val="22"/>
          <w:szCs w:val="22"/>
        </w:rPr>
        <w:br/>
      </w:r>
      <w:r w:rsidR="1C1A2FF5" w:rsidRPr="00D350B1">
        <w:rPr>
          <w:rFonts w:eastAsia="Arial" w:cs="Arial"/>
          <w:sz w:val="22"/>
          <w:szCs w:val="22"/>
        </w:rPr>
        <w:t>Vragen die je jezelf bijvoorbeeld kunt stellen zijn:</w:t>
      </w:r>
    </w:p>
    <w:p w14:paraId="59ACAEA6" w14:textId="77777777" w:rsidR="00FF2E38" w:rsidRPr="00D350B1" w:rsidRDefault="00FF2E38" w:rsidP="00FF2E38">
      <w:pPr>
        <w:rPr>
          <w:rFonts w:cs="Arial"/>
          <w:sz w:val="22"/>
          <w:szCs w:val="22"/>
        </w:rPr>
      </w:pPr>
    </w:p>
    <w:p w14:paraId="50B4F144" w14:textId="77777777" w:rsidR="00FF2E38" w:rsidRPr="00D350B1" w:rsidRDefault="1C1A2FF5" w:rsidP="1C1A2FF5">
      <w:pPr>
        <w:pStyle w:val="Lijstalinea"/>
        <w:numPr>
          <w:ilvl w:val="0"/>
          <w:numId w:val="12"/>
        </w:numPr>
        <w:rPr>
          <w:rFonts w:ascii="Arial" w:eastAsia="Arial" w:hAnsi="Arial" w:cs="Arial"/>
        </w:rPr>
      </w:pPr>
      <w:r w:rsidRPr="00D350B1">
        <w:rPr>
          <w:rFonts w:ascii="Arial" w:eastAsia="Arial" w:hAnsi="Arial" w:cs="Arial"/>
        </w:rPr>
        <w:t xml:space="preserve">Hoe is het onderzoek verlopen? (Wat heb je gedaan, hoe heb je het gedaan, waarom heb je het zo gedaan?)  </w:t>
      </w:r>
    </w:p>
    <w:p w14:paraId="4898AB2C" w14:textId="77777777" w:rsidR="00FF2E38" w:rsidRPr="00D350B1" w:rsidRDefault="1C1A2FF5" w:rsidP="1C1A2FF5">
      <w:pPr>
        <w:pStyle w:val="Lijstalinea"/>
        <w:numPr>
          <w:ilvl w:val="0"/>
          <w:numId w:val="12"/>
        </w:numPr>
        <w:rPr>
          <w:rFonts w:ascii="Arial" w:eastAsia="Arial" w:hAnsi="Arial" w:cs="Arial"/>
        </w:rPr>
      </w:pPr>
      <w:r w:rsidRPr="00D350B1">
        <w:rPr>
          <w:rFonts w:ascii="Arial" w:eastAsia="Arial" w:hAnsi="Arial" w:cs="Arial"/>
        </w:rPr>
        <w:t xml:space="preserve">Hoe is de presentatie van het pws tot stand gekomen? (Wat heb je gedaan, hoe heb je het gedaan, waarom heb je het zo gedaan?)  </w:t>
      </w:r>
    </w:p>
    <w:p w14:paraId="23EB9F49" w14:textId="77777777" w:rsidR="00FF2E38" w:rsidRPr="00D350B1" w:rsidRDefault="1C1A2FF5" w:rsidP="1C1A2FF5">
      <w:pPr>
        <w:pStyle w:val="Lijstalinea"/>
        <w:numPr>
          <w:ilvl w:val="0"/>
          <w:numId w:val="12"/>
        </w:numPr>
        <w:rPr>
          <w:rFonts w:ascii="Arial" w:eastAsia="Arial" w:hAnsi="Arial" w:cs="Arial"/>
        </w:rPr>
      </w:pPr>
      <w:r w:rsidRPr="00D350B1">
        <w:rPr>
          <w:rFonts w:ascii="Arial" w:eastAsia="Arial" w:hAnsi="Arial" w:cs="Arial"/>
        </w:rPr>
        <w:t xml:space="preserve">Welke problemen heb je zelf ervaren bij het onderzoek en het tot stand komen van de presentatie? </w:t>
      </w:r>
    </w:p>
    <w:p w14:paraId="214A875E" w14:textId="77777777" w:rsidR="00FF2E38" w:rsidRPr="00D350B1" w:rsidRDefault="1C1A2FF5" w:rsidP="1C1A2FF5">
      <w:pPr>
        <w:pStyle w:val="Lijstalinea"/>
        <w:numPr>
          <w:ilvl w:val="0"/>
          <w:numId w:val="12"/>
        </w:numPr>
        <w:rPr>
          <w:rFonts w:ascii="Arial" w:eastAsia="Arial" w:hAnsi="Arial" w:cs="Arial"/>
        </w:rPr>
      </w:pPr>
      <w:r w:rsidRPr="00D350B1">
        <w:rPr>
          <w:rFonts w:ascii="Arial" w:eastAsia="Arial" w:hAnsi="Arial" w:cs="Arial"/>
        </w:rPr>
        <w:t xml:space="preserve">Hoe heb je die problemen opgelost? Waren er alternatieven? </w:t>
      </w:r>
    </w:p>
    <w:p w14:paraId="4337DE71" w14:textId="77777777" w:rsidR="00FF2E38" w:rsidRPr="00D350B1" w:rsidRDefault="1C1A2FF5" w:rsidP="1C1A2FF5">
      <w:pPr>
        <w:pStyle w:val="Lijstalinea"/>
        <w:numPr>
          <w:ilvl w:val="0"/>
          <w:numId w:val="12"/>
        </w:numPr>
        <w:rPr>
          <w:rFonts w:ascii="Arial" w:eastAsia="Arial" w:hAnsi="Arial" w:cs="Arial"/>
        </w:rPr>
      </w:pPr>
      <w:r w:rsidRPr="00D350B1">
        <w:rPr>
          <w:rFonts w:ascii="Arial" w:eastAsia="Arial" w:hAnsi="Arial" w:cs="Arial"/>
        </w:rPr>
        <w:t xml:space="preserve">Hoe heb je gezorgd dat het onderzoek en de presentatie op tijd af kwam? </w:t>
      </w:r>
    </w:p>
    <w:p w14:paraId="515D5EDB" w14:textId="77777777" w:rsidR="00FF2E38" w:rsidRPr="00D350B1" w:rsidRDefault="1C1A2FF5" w:rsidP="1C1A2FF5">
      <w:pPr>
        <w:pStyle w:val="Lijstalinea"/>
        <w:numPr>
          <w:ilvl w:val="0"/>
          <w:numId w:val="12"/>
        </w:numPr>
        <w:rPr>
          <w:rFonts w:ascii="Arial" w:eastAsia="Arial" w:hAnsi="Arial" w:cs="Arial"/>
        </w:rPr>
      </w:pPr>
      <w:r w:rsidRPr="00D350B1">
        <w:rPr>
          <w:rFonts w:ascii="Arial" w:eastAsia="Arial" w:hAnsi="Arial" w:cs="Arial"/>
        </w:rPr>
        <w:t>Hoe heb je aan je persoonlijke leerdoelen gewerkt? (Wat heb je gedaan, Hoe heb je het gedaan, Waarom heb je het zo gedaan, Wat vond je goed, Wat zijn nog aandachtspunten om aan te werken?)</w:t>
      </w:r>
    </w:p>
    <w:p w14:paraId="060CCE2E" w14:textId="77777777" w:rsidR="00FF2E38" w:rsidRPr="00D350B1" w:rsidRDefault="1C1A2FF5" w:rsidP="1C1A2FF5">
      <w:pPr>
        <w:pStyle w:val="Lijstalinea"/>
        <w:numPr>
          <w:ilvl w:val="0"/>
          <w:numId w:val="12"/>
        </w:numPr>
        <w:rPr>
          <w:rFonts w:ascii="Arial" w:eastAsia="Arial" w:hAnsi="Arial" w:cs="Arial"/>
        </w:rPr>
      </w:pPr>
      <w:r w:rsidRPr="00D350B1">
        <w:rPr>
          <w:rFonts w:ascii="Arial" w:eastAsia="Arial" w:hAnsi="Arial" w:cs="Arial"/>
        </w:rPr>
        <w:lastRenderedPageBreak/>
        <w:t>Hoe is het proces vakinhoudelijk verlopen. Beschrijf duidelijk de stappen die je gemaakt hebt om naar de presentatie te komen (bijv. het schrijfproces, materialenonderzoek, schetsen e.d.). Dit verschilt per kunstdiscipline.</w:t>
      </w:r>
    </w:p>
    <w:p w14:paraId="344E6D4A" w14:textId="77777777" w:rsidR="00FF2E38" w:rsidRPr="00D350B1" w:rsidRDefault="1C1A2FF5" w:rsidP="1C1A2FF5">
      <w:pPr>
        <w:pStyle w:val="Lijstalinea"/>
        <w:numPr>
          <w:ilvl w:val="0"/>
          <w:numId w:val="12"/>
        </w:numPr>
        <w:rPr>
          <w:rFonts w:ascii="Arial" w:eastAsia="Arial" w:hAnsi="Arial" w:cs="Arial"/>
        </w:rPr>
      </w:pPr>
      <w:r w:rsidRPr="00D350B1">
        <w:rPr>
          <w:rFonts w:ascii="Arial" w:eastAsia="Arial" w:hAnsi="Arial" w:cs="Arial"/>
        </w:rPr>
        <w:t>Beeldend: Zorg ervoor dat je proces duidelijk zichtbaar is, werk in een dummy of leg een map aan waarin je al je onderzoeksmateriaal, schetsen, materiaal onderzoek e.d. bewaard.</w:t>
      </w:r>
    </w:p>
    <w:p w14:paraId="3FC37AA9" w14:textId="77777777" w:rsidR="004A0D1D" w:rsidRDefault="004A0D1D" w:rsidP="004A0D1D">
      <w:pPr>
        <w:pStyle w:val="Plattetekst"/>
      </w:pPr>
    </w:p>
    <w:p w14:paraId="12B81491" w14:textId="77777777" w:rsidR="004A0D1D" w:rsidRPr="004A0D1D" w:rsidRDefault="00D350B1" w:rsidP="004A0D1D">
      <w:pPr>
        <w:pStyle w:val="Plattetekst"/>
      </w:pPr>
      <w:bookmarkStart w:id="72" w:name="_GoBack"/>
      <w:bookmarkEnd w:id="72"/>
      <w:r>
        <w:t>Voorbeeld van een (persoonlijk) logboek</w:t>
      </w:r>
    </w:p>
    <w:tbl>
      <w:tblPr>
        <w:tblStyle w:val="Rastertabel4-Accent11"/>
        <w:tblW w:w="9493" w:type="dxa"/>
        <w:tblLook w:val="04A0" w:firstRow="1" w:lastRow="0" w:firstColumn="1" w:lastColumn="0" w:noHBand="0" w:noVBand="1"/>
      </w:tblPr>
      <w:tblGrid>
        <w:gridCol w:w="1861"/>
        <w:gridCol w:w="969"/>
        <w:gridCol w:w="2332"/>
        <w:gridCol w:w="4331"/>
      </w:tblGrid>
      <w:tr w:rsidR="00DD254F" w:rsidRPr="000D5E0B" w14:paraId="36BF8F30" w14:textId="77777777" w:rsidTr="1C1A2F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hideMark/>
          </w:tcPr>
          <w:p w14:paraId="3AF9C93B" w14:textId="77777777" w:rsidR="00DD254F" w:rsidRPr="000D5E0B" w:rsidRDefault="1C1A2FF5" w:rsidP="004A0D1D">
            <w:pPr>
              <w:spacing w:before="0" w:after="160" w:line="300" w:lineRule="exact"/>
              <w:contextualSpacing/>
              <w:rPr>
                <w:b w:val="0"/>
              </w:rPr>
            </w:pPr>
            <w:r>
              <w:rPr>
                <w:b w:val="0"/>
                <w:bCs w:val="0"/>
              </w:rPr>
              <w:t>Datum</w:t>
            </w:r>
          </w:p>
        </w:tc>
        <w:tc>
          <w:tcPr>
            <w:tcW w:w="969" w:type="dxa"/>
            <w:hideMark/>
          </w:tcPr>
          <w:p w14:paraId="1BA9AC03" w14:textId="77777777" w:rsidR="00DD254F" w:rsidRPr="000D5E0B" w:rsidRDefault="1C1A2FF5" w:rsidP="004A0D1D">
            <w:pPr>
              <w:spacing w:before="0" w:after="160" w:line="300" w:lineRule="exact"/>
              <w:contextualSpacing/>
              <w:cnfStyle w:val="100000000000" w:firstRow="1" w:lastRow="0" w:firstColumn="0" w:lastColumn="0" w:oddVBand="0" w:evenVBand="0" w:oddHBand="0" w:evenHBand="0" w:firstRowFirstColumn="0" w:firstRowLastColumn="0" w:lastRowFirstColumn="0" w:lastRowLastColumn="0"/>
              <w:rPr>
                <w:b w:val="0"/>
              </w:rPr>
            </w:pPr>
            <w:r>
              <w:rPr>
                <w:b w:val="0"/>
                <w:bCs w:val="0"/>
              </w:rPr>
              <w:t>Tijd</w:t>
            </w:r>
          </w:p>
        </w:tc>
        <w:tc>
          <w:tcPr>
            <w:tcW w:w="2332" w:type="dxa"/>
            <w:hideMark/>
          </w:tcPr>
          <w:p w14:paraId="57389ED1" w14:textId="77777777" w:rsidR="00DD254F" w:rsidRPr="000D5E0B" w:rsidRDefault="1C1A2FF5" w:rsidP="004A0D1D">
            <w:pPr>
              <w:spacing w:before="0" w:after="160" w:line="300" w:lineRule="exact"/>
              <w:contextualSpacing/>
              <w:cnfStyle w:val="100000000000" w:firstRow="1" w:lastRow="0" w:firstColumn="0" w:lastColumn="0" w:oddVBand="0" w:evenVBand="0" w:oddHBand="0" w:evenHBand="0" w:firstRowFirstColumn="0" w:firstRowLastColumn="0" w:lastRowFirstColumn="0" w:lastRowLastColumn="0"/>
              <w:rPr>
                <w:b w:val="0"/>
              </w:rPr>
            </w:pPr>
            <w:r>
              <w:rPr>
                <w:b w:val="0"/>
                <w:bCs w:val="0"/>
              </w:rPr>
              <w:t xml:space="preserve">Notulen en Gemaakte Afspraken </w:t>
            </w:r>
          </w:p>
        </w:tc>
        <w:tc>
          <w:tcPr>
            <w:tcW w:w="4331" w:type="dxa"/>
            <w:hideMark/>
          </w:tcPr>
          <w:p w14:paraId="3231ACD1" w14:textId="77777777" w:rsidR="00DD254F" w:rsidRPr="000D5E0B" w:rsidRDefault="1C1A2FF5" w:rsidP="004A0D1D">
            <w:pPr>
              <w:spacing w:after="160" w:line="300" w:lineRule="exact"/>
              <w:contextualSpacing/>
              <w:cnfStyle w:val="100000000000" w:firstRow="1" w:lastRow="0" w:firstColumn="0" w:lastColumn="0" w:oddVBand="0" w:evenVBand="0" w:oddHBand="0" w:evenHBand="0" w:firstRowFirstColumn="0" w:firstRowLastColumn="0" w:lastRowFirstColumn="0" w:lastRowLastColumn="0"/>
              <w:rPr>
                <w:b w:val="0"/>
              </w:rPr>
            </w:pPr>
            <w:r>
              <w:rPr>
                <w:b w:val="0"/>
                <w:bCs w:val="0"/>
              </w:rPr>
              <w:t>Persoonlijk proces verslag (verloop proces)</w:t>
            </w:r>
          </w:p>
        </w:tc>
      </w:tr>
      <w:tr w:rsidR="00DD254F" w:rsidRPr="007646EF" w14:paraId="6663C7ED" w14:textId="77777777" w:rsidTr="1C1A2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hideMark/>
          </w:tcPr>
          <w:p w14:paraId="6DE5064B" w14:textId="77777777" w:rsidR="00DD254F" w:rsidRPr="007646EF" w:rsidRDefault="00221C58" w:rsidP="004A0D1D">
            <w:pPr>
              <w:spacing w:before="0" w:after="160" w:line="300" w:lineRule="exact"/>
              <w:contextualSpacing/>
            </w:pPr>
            <w:r>
              <w:t>09-07-2017</w:t>
            </w:r>
          </w:p>
        </w:tc>
        <w:tc>
          <w:tcPr>
            <w:tcW w:w="969" w:type="dxa"/>
            <w:hideMark/>
          </w:tcPr>
          <w:p w14:paraId="062F4DA1" w14:textId="77777777" w:rsidR="00DD254F" w:rsidRPr="007646EF" w:rsidRDefault="1C1A2FF5" w:rsidP="004A0D1D">
            <w:pPr>
              <w:spacing w:before="0" w:after="160" w:line="300" w:lineRule="exact"/>
              <w:contextualSpacing/>
              <w:cnfStyle w:val="000000100000" w:firstRow="0" w:lastRow="0" w:firstColumn="0" w:lastColumn="0" w:oddVBand="0" w:evenVBand="0" w:oddHBand="1" w:evenHBand="0" w:firstRowFirstColumn="0" w:firstRowLastColumn="0" w:lastRowFirstColumn="0" w:lastRowLastColumn="0"/>
            </w:pPr>
            <w:r>
              <w:t>30 min</w:t>
            </w:r>
          </w:p>
        </w:tc>
        <w:tc>
          <w:tcPr>
            <w:tcW w:w="2332" w:type="dxa"/>
            <w:hideMark/>
          </w:tcPr>
          <w:p w14:paraId="5FC1DFFF" w14:textId="77777777" w:rsidR="00DD254F" w:rsidRPr="007646EF" w:rsidRDefault="1C1A2FF5" w:rsidP="004A0D1D">
            <w:pPr>
              <w:spacing w:before="0" w:after="160" w:line="300" w:lineRule="exact"/>
              <w:contextualSpacing/>
              <w:cnfStyle w:val="000000100000" w:firstRow="0" w:lastRow="0" w:firstColumn="0" w:lastColumn="0" w:oddVBand="0" w:evenVBand="0" w:oddHBand="1" w:evenHBand="0" w:firstRowFirstColumn="0" w:firstRowLastColumn="0" w:lastRowFirstColumn="0" w:lastRowLastColumn="0"/>
            </w:pPr>
            <w:r>
              <w:t>Centrale uitleg over opdracht van aankomende dagen.</w:t>
            </w:r>
          </w:p>
        </w:tc>
        <w:tc>
          <w:tcPr>
            <w:tcW w:w="4331" w:type="dxa"/>
            <w:hideMark/>
          </w:tcPr>
          <w:p w14:paraId="2BBB108E" w14:textId="77777777" w:rsidR="00DD254F" w:rsidRPr="007646EF" w:rsidRDefault="1C1A2FF5" w:rsidP="004A0D1D">
            <w:pPr>
              <w:spacing w:after="160" w:line="300" w:lineRule="exact"/>
              <w:contextualSpacing/>
              <w:cnfStyle w:val="000000100000" w:firstRow="0" w:lastRow="0" w:firstColumn="0" w:lastColumn="0" w:oddVBand="0" w:evenVBand="0" w:oddHBand="1" w:evenHBand="0" w:firstRowFirstColumn="0" w:firstRowLastColumn="0" w:lastRowFirstColumn="0" w:lastRowLastColumn="0"/>
            </w:pPr>
            <w:r w:rsidRPr="1C1A2FF5">
              <w:rPr>
                <w:b/>
                <w:bCs/>
              </w:rPr>
              <w:t>Eva</w:t>
            </w:r>
            <w:r>
              <w:t>: Ik vond het fijn dat we al zo vroeg uitleg kregen over het profielwerkstuk. Aan de andere kant had ik wel het idee dat je na de vakantie misschien op een beter onderwerp kon komen.</w:t>
            </w:r>
          </w:p>
          <w:p w14:paraId="4276E609" w14:textId="77777777" w:rsidR="00DD254F" w:rsidRPr="007646EF" w:rsidRDefault="1C1A2FF5" w:rsidP="004A0D1D">
            <w:pPr>
              <w:spacing w:after="160" w:line="300" w:lineRule="exact"/>
              <w:contextualSpacing/>
              <w:cnfStyle w:val="000000100000" w:firstRow="0" w:lastRow="0" w:firstColumn="0" w:lastColumn="0" w:oddVBand="0" w:evenVBand="0" w:oddHBand="1" w:evenHBand="0" w:firstRowFirstColumn="0" w:firstRowLastColumn="0" w:lastRowFirstColumn="0" w:lastRowLastColumn="0"/>
            </w:pPr>
            <w:r w:rsidRPr="1C1A2FF5">
              <w:rPr>
                <w:b/>
                <w:bCs/>
              </w:rPr>
              <w:t>Jolijn</w:t>
            </w:r>
            <w:r>
              <w:t>: Het was goed dat we nu al begonnen aan dit grote werkstuk. Het was fijn dat we alvast konden nadenken over dingen. Wel vond ik de uitleg vrij vaag en was het boekje wat onduidelijk.</w:t>
            </w:r>
          </w:p>
        </w:tc>
      </w:tr>
      <w:tr w:rsidR="00DD254F" w:rsidRPr="007646EF" w14:paraId="1C69B1C8" w14:textId="77777777" w:rsidTr="1C1A2FF5">
        <w:tc>
          <w:tcPr>
            <w:cnfStyle w:val="001000000000" w:firstRow="0" w:lastRow="0" w:firstColumn="1" w:lastColumn="0" w:oddVBand="0" w:evenVBand="0" w:oddHBand="0" w:evenHBand="0" w:firstRowFirstColumn="0" w:firstRowLastColumn="0" w:lastRowFirstColumn="0" w:lastRowLastColumn="0"/>
            <w:tcW w:w="1861" w:type="dxa"/>
            <w:hideMark/>
          </w:tcPr>
          <w:p w14:paraId="1CF9B514" w14:textId="77777777" w:rsidR="00DD254F" w:rsidRPr="007646EF" w:rsidRDefault="00DD254F" w:rsidP="004A0D1D">
            <w:pPr>
              <w:spacing w:after="160" w:line="300" w:lineRule="exact"/>
              <w:contextualSpacing/>
            </w:pPr>
          </w:p>
        </w:tc>
        <w:tc>
          <w:tcPr>
            <w:tcW w:w="969" w:type="dxa"/>
            <w:hideMark/>
          </w:tcPr>
          <w:p w14:paraId="32A47BE9" w14:textId="77777777" w:rsidR="00DD254F" w:rsidRPr="007646EF" w:rsidRDefault="1C1A2FF5" w:rsidP="004A0D1D">
            <w:pPr>
              <w:spacing w:before="0" w:after="160" w:line="300" w:lineRule="exact"/>
              <w:contextualSpacing/>
              <w:cnfStyle w:val="000000000000" w:firstRow="0" w:lastRow="0" w:firstColumn="0" w:lastColumn="0" w:oddVBand="0" w:evenVBand="0" w:oddHBand="0" w:evenHBand="0" w:firstRowFirstColumn="0" w:firstRowLastColumn="0" w:lastRowFirstColumn="0" w:lastRowLastColumn="0"/>
            </w:pPr>
            <w:r>
              <w:t>20 min</w:t>
            </w:r>
          </w:p>
        </w:tc>
        <w:tc>
          <w:tcPr>
            <w:tcW w:w="2332" w:type="dxa"/>
            <w:hideMark/>
          </w:tcPr>
          <w:p w14:paraId="6B326399" w14:textId="77777777" w:rsidR="00DD254F" w:rsidRPr="007646EF" w:rsidRDefault="1C1A2FF5" w:rsidP="004A0D1D">
            <w:pPr>
              <w:spacing w:before="0" w:after="160" w:line="300" w:lineRule="exact"/>
              <w:contextualSpacing/>
              <w:cnfStyle w:val="000000000000" w:firstRow="0" w:lastRow="0" w:firstColumn="0" w:lastColumn="0" w:oddVBand="0" w:evenVBand="0" w:oddHBand="0" w:evenHBand="0" w:firstRowFirstColumn="0" w:firstRowLastColumn="0" w:lastRowFirstColumn="0" w:lastRowLastColumn="0"/>
            </w:pPr>
            <w:r>
              <w:t>Gebeld/gemaild met mensen van de vloer op en lievenkamp.</w:t>
            </w:r>
          </w:p>
        </w:tc>
        <w:tc>
          <w:tcPr>
            <w:tcW w:w="4331" w:type="dxa"/>
            <w:hideMark/>
          </w:tcPr>
          <w:p w14:paraId="0723C924" w14:textId="77777777" w:rsidR="00DD254F" w:rsidRPr="007646EF" w:rsidRDefault="1C1A2FF5" w:rsidP="004A0D1D">
            <w:pPr>
              <w:spacing w:after="160" w:line="300" w:lineRule="exact"/>
              <w:contextualSpacing/>
              <w:cnfStyle w:val="000000000000" w:firstRow="0" w:lastRow="0" w:firstColumn="0" w:lastColumn="0" w:oddVBand="0" w:evenVBand="0" w:oddHBand="0" w:evenHBand="0" w:firstRowFirstColumn="0" w:firstRowLastColumn="0" w:lastRowFirstColumn="0" w:lastRowLastColumn="0"/>
            </w:pPr>
            <w:r w:rsidRPr="1C1A2FF5">
              <w:rPr>
                <w:b/>
                <w:bCs/>
              </w:rPr>
              <w:t>Eva</w:t>
            </w:r>
            <w:r>
              <w:t>: We hadden meteen het idee om het groots aan te pakken en naar een leuke voorstelling te gaan kijken. Helaas waren de kaartjes van de Grote Improvisatie show al uitverkocht, dit vond ik erg jammer want het was een zo goed als perfecte voorstelling geweest voor ons profielwerkstuk. Ik was dan ook heel opgelucht te horen dat Ron nog kaartjes voor ons kon krijgen en een ontmoeting had geregeld.</w:t>
            </w:r>
          </w:p>
          <w:p w14:paraId="02E81491" w14:textId="77777777" w:rsidR="00DD254F" w:rsidRPr="007646EF" w:rsidRDefault="1C1A2FF5" w:rsidP="004A0D1D">
            <w:pPr>
              <w:spacing w:after="160" w:line="300" w:lineRule="exact"/>
              <w:contextualSpacing/>
              <w:cnfStyle w:val="000000000000" w:firstRow="0" w:lastRow="0" w:firstColumn="0" w:lastColumn="0" w:oddVBand="0" w:evenVBand="0" w:oddHBand="0" w:evenHBand="0" w:firstRowFirstColumn="0" w:firstRowLastColumn="0" w:lastRowFirstColumn="0" w:lastRowLastColumn="0"/>
            </w:pPr>
            <w:r w:rsidRPr="1C1A2FF5">
              <w:rPr>
                <w:b/>
                <w:bCs/>
              </w:rPr>
              <w:t>Jolijn</w:t>
            </w:r>
            <w:r>
              <w:t>: Een voorstelling bezoeken is altijd leuk, maar zeker met het idee dat je de acteurs daarna nog gaat ontmoeten. We waren allebei ook heel erg blij met het nieuw dat we ze konden interviewen.</w:t>
            </w:r>
          </w:p>
        </w:tc>
      </w:tr>
      <w:tr w:rsidR="00DD254F" w:rsidRPr="007646EF" w14:paraId="00A2A391" w14:textId="77777777" w:rsidTr="1C1A2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hideMark/>
          </w:tcPr>
          <w:p w14:paraId="1DD5F47E" w14:textId="77777777" w:rsidR="00DD254F" w:rsidRPr="007646EF" w:rsidRDefault="00DD254F" w:rsidP="004A0D1D">
            <w:pPr>
              <w:spacing w:after="160" w:line="300" w:lineRule="exact"/>
              <w:contextualSpacing/>
            </w:pPr>
          </w:p>
        </w:tc>
        <w:tc>
          <w:tcPr>
            <w:tcW w:w="969" w:type="dxa"/>
            <w:hideMark/>
          </w:tcPr>
          <w:p w14:paraId="34113E0C" w14:textId="77777777" w:rsidR="00DD254F" w:rsidRPr="007646EF" w:rsidRDefault="1C1A2FF5" w:rsidP="004A0D1D">
            <w:pPr>
              <w:spacing w:before="0" w:after="160" w:line="300" w:lineRule="exact"/>
              <w:contextualSpacing/>
              <w:cnfStyle w:val="000000100000" w:firstRow="0" w:lastRow="0" w:firstColumn="0" w:lastColumn="0" w:oddVBand="0" w:evenVBand="0" w:oddHBand="1" w:evenHBand="0" w:firstRowFirstColumn="0" w:firstRowLastColumn="0" w:lastRowFirstColumn="0" w:lastRowLastColumn="0"/>
            </w:pPr>
            <w:r>
              <w:t>4 uur</w:t>
            </w:r>
          </w:p>
        </w:tc>
        <w:tc>
          <w:tcPr>
            <w:tcW w:w="2332" w:type="dxa"/>
            <w:hideMark/>
          </w:tcPr>
          <w:p w14:paraId="148615A6" w14:textId="77777777" w:rsidR="00DD254F" w:rsidRPr="007646EF" w:rsidRDefault="1C1A2FF5" w:rsidP="004A0D1D">
            <w:pPr>
              <w:spacing w:before="0" w:after="160" w:line="300" w:lineRule="exact"/>
              <w:contextualSpacing/>
              <w:cnfStyle w:val="000000100000" w:firstRow="0" w:lastRow="0" w:firstColumn="0" w:lastColumn="0" w:oddVBand="0" w:evenVBand="0" w:oddHBand="1" w:evenHBand="0" w:firstRowFirstColumn="0" w:firstRowLastColumn="0" w:lastRowFirstColumn="0" w:lastRowLastColumn="0"/>
            </w:pPr>
            <w:r>
              <w:t>Opdrachten puntsgewijs afgewerkt.</w:t>
            </w:r>
          </w:p>
        </w:tc>
        <w:tc>
          <w:tcPr>
            <w:tcW w:w="4331" w:type="dxa"/>
            <w:hideMark/>
          </w:tcPr>
          <w:p w14:paraId="76F93920" w14:textId="77777777" w:rsidR="00DD254F" w:rsidRPr="007646EF" w:rsidRDefault="1C1A2FF5" w:rsidP="004A0D1D">
            <w:pPr>
              <w:spacing w:after="160" w:line="300" w:lineRule="exact"/>
              <w:contextualSpacing/>
              <w:cnfStyle w:val="000000100000" w:firstRow="0" w:lastRow="0" w:firstColumn="0" w:lastColumn="0" w:oddVBand="0" w:evenVBand="0" w:oddHBand="1" w:evenHBand="0" w:firstRowFirstColumn="0" w:firstRowLastColumn="0" w:lastRowFirstColumn="0" w:lastRowLastColumn="0"/>
            </w:pPr>
            <w:r w:rsidRPr="1C1A2FF5">
              <w:rPr>
                <w:b/>
                <w:bCs/>
              </w:rPr>
              <w:t>Eva</w:t>
            </w:r>
            <w:r>
              <w:t xml:space="preserve">: het vinden van een onderwerp was best moeilijk, maar na wat rondkijken kwamen we tot improvisatie. Het leek me een echte uitdaging. </w:t>
            </w:r>
          </w:p>
          <w:p w14:paraId="521166D4" w14:textId="77777777" w:rsidR="00DD254F" w:rsidRPr="007646EF" w:rsidRDefault="1C1A2FF5" w:rsidP="004A0D1D">
            <w:pPr>
              <w:spacing w:after="160" w:line="300" w:lineRule="exact"/>
              <w:contextualSpacing/>
              <w:cnfStyle w:val="000000100000" w:firstRow="0" w:lastRow="0" w:firstColumn="0" w:lastColumn="0" w:oddVBand="0" w:evenVBand="0" w:oddHBand="1" w:evenHBand="0" w:firstRowFirstColumn="0" w:firstRowLastColumn="0" w:lastRowFirstColumn="0" w:lastRowLastColumn="0"/>
            </w:pPr>
            <w:r w:rsidRPr="1C1A2FF5">
              <w:rPr>
                <w:b/>
                <w:bCs/>
              </w:rPr>
              <w:t>Jolijn</w:t>
            </w:r>
            <w:r>
              <w:t>: Janne en ik hadden allebei moeite met het vinden van een goed onderwerp omdat het al zo officieel voelde. We waren bang dat we later een beter idee zouden krijgen. Toch hebben we de opdracht goed kunnen maken en hebben we veel inspiratie op kunnen doen.</w:t>
            </w:r>
          </w:p>
        </w:tc>
      </w:tr>
    </w:tbl>
    <w:p w14:paraId="7A69AF43" w14:textId="77777777" w:rsidR="00037946" w:rsidRDefault="00037946" w:rsidP="002656FD">
      <w:pPr>
        <w:pStyle w:val="Kop2"/>
      </w:pPr>
      <w:bookmarkStart w:id="73" w:name="__RefHeading__2661_386470389"/>
      <w:bookmarkStart w:id="74" w:name="__RefHeading__2669_386470389"/>
      <w:bookmarkStart w:id="75" w:name="_Toc419285039"/>
      <w:bookmarkEnd w:id="73"/>
      <w:bookmarkEnd w:id="74"/>
    </w:p>
    <w:p w14:paraId="4375A962" w14:textId="77777777" w:rsidR="00037946" w:rsidRDefault="00037946">
      <w:pPr>
        <w:suppressAutoHyphens w:val="0"/>
        <w:spacing w:after="160" w:line="259" w:lineRule="auto"/>
        <w:rPr>
          <w:rFonts w:cs="Arial"/>
          <w:b/>
          <w:bCs/>
        </w:rPr>
      </w:pPr>
      <w:r>
        <w:br w:type="page"/>
      </w:r>
    </w:p>
    <w:p w14:paraId="13EFE65A" w14:textId="77777777" w:rsidR="00B7422C" w:rsidRPr="00D350B1" w:rsidRDefault="00D350B1" w:rsidP="002656FD">
      <w:pPr>
        <w:pStyle w:val="Kop2"/>
      </w:pPr>
      <w:bookmarkStart w:id="76" w:name="_Toc486499162"/>
      <w:r w:rsidRPr="00D350B1">
        <w:lastRenderedPageBreak/>
        <w:t>3.14</w:t>
      </w:r>
      <w:r w:rsidR="00564844">
        <w:t xml:space="preserve"> </w:t>
      </w:r>
      <w:r w:rsidR="00B7422C" w:rsidRPr="00D350B1">
        <w:t>Bronvermelding/ Literatuurlijst</w:t>
      </w:r>
      <w:bookmarkEnd w:id="75"/>
      <w:bookmarkEnd w:id="76"/>
    </w:p>
    <w:p w14:paraId="7564C4B0" w14:textId="77777777" w:rsidR="00B7422C" w:rsidRPr="00B10F71" w:rsidRDefault="1C1A2FF5" w:rsidP="00B7422C">
      <w:pPr>
        <w:rPr>
          <w:rFonts w:cs="Arial"/>
          <w:sz w:val="22"/>
          <w:szCs w:val="22"/>
        </w:rPr>
      </w:pPr>
      <w:r w:rsidRPr="1C1A2FF5">
        <w:rPr>
          <w:rFonts w:eastAsia="Arial" w:cs="Arial"/>
          <w:sz w:val="22"/>
          <w:szCs w:val="22"/>
        </w:rPr>
        <w:t xml:space="preserve">Je mag teksten en ideeën van anderen niet samenvatten of wijzigen en het vervolgens presenteren als je eigen werk. Dat noemen we </w:t>
      </w:r>
      <w:r w:rsidRPr="1C1A2FF5">
        <w:rPr>
          <w:rFonts w:eastAsia="Arial" w:cs="Arial"/>
          <w:i/>
          <w:iCs/>
          <w:sz w:val="22"/>
          <w:szCs w:val="22"/>
        </w:rPr>
        <w:t>plagiaat</w:t>
      </w:r>
      <w:r w:rsidRPr="1C1A2FF5">
        <w:rPr>
          <w:rFonts w:eastAsia="Arial" w:cs="Arial"/>
          <w:sz w:val="22"/>
          <w:szCs w:val="22"/>
        </w:rPr>
        <w:t xml:space="preserve">. Als je voor een werkstuk literatuur en andere bronnen hebt bestudeerd, kun je daar toch delen uit overnemen. Door een duidelijke </w:t>
      </w:r>
      <w:r w:rsidRPr="1C1A2FF5">
        <w:rPr>
          <w:rFonts w:eastAsia="Arial" w:cs="Arial"/>
          <w:i/>
          <w:iCs/>
          <w:sz w:val="22"/>
          <w:szCs w:val="22"/>
        </w:rPr>
        <w:t>bronvermelding</w:t>
      </w:r>
      <w:r w:rsidRPr="1C1A2FF5">
        <w:rPr>
          <w:rFonts w:eastAsia="Arial" w:cs="Arial"/>
          <w:sz w:val="22"/>
          <w:szCs w:val="22"/>
        </w:rPr>
        <w:t xml:space="preserve"> maak je duidelijk welke delen van je werkstuk zijn overgenomen uit het werk van een ander.</w:t>
      </w:r>
    </w:p>
    <w:p w14:paraId="35DA8468" w14:textId="77777777" w:rsidR="00B7422C" w:rsidRPr="00B10F71" w:rsidRDefault="00B7422C" w:rsidP="00B7422C">
      <w:pPr>
        <w:rPr>
          <w:rFonts w:cs="Arial"/>
          <w:sz w:val="22"/>
          <w:szCs w:val="22"/>
        </w:rPr>
      </w:pPr>
    </w:p>
    <w:p w14:paraId="1B1655FC" w14:textId="77777777" w:rsidR="00B7422C" w:rsidRPr="00B10F71" w:rsidRDefault="1C1A2FF5" w:rsidP="00B7422C">
      <w:pPr>
        <w:rPr>
          <w:rFonts w:cs="Arial"/>
          <w:sz w:val="22"/>
          <w:szCs w:val="22"/>
        </w:rPr>
      </w:pPr>
      <w:r w:rsidRPr="1C1A2FF5">
        <w:rPr>
          <w:rFonts w:eastAsia="Arial" w:cs="Arial"/>
          <w:sz w:val="22"/>
          <w:szCs w:val="22"/>
        </w:rPr>
        <w:t>Met deze bronvermelding kan je docent (of een andere lezer) nagaan:</w:t>
      </w:r>
    </w:p>
    <w:p w14:paraId="42ED73F9" w14:textId="77777777" w:rsidR="00B7422C" w:rsidRPr="00B10F71" w:rsidRDefault="1C1A2FF5" w:rsidP="00B7422C">
      <w:pPr>
        <w:tabs>
          <w:tab w:val="left" w:pos="360"/>
        </w:tabs>
        <w:rPr>
          <w:rFonts w:cs="Arial"/>
          <w:sz w:val="22"/>
          <w:szCs w:val="22"/>
          <w:u w:val="single"/>
        </w:rPr>
      </w:pPr>
      <w:r w:rsidRPr="1C1A2FF5">
        <w:rPr>
          <w:rFonts w:eastAsia="Arial" w:cs="Arial"/>
          <w:sz w:val="22"/>
          <w:szCs w:val="22"/>
        </w:rPr>
        <w:t>- welke bronnen je hebt gebruikt (betrouwbaarheid)</w:t>
      </w:r>
      <w:r w:rsidR="00B7422C">
        <w:br/>
      </w:r>
      <w:r w:rsidRPr="1C1A2FF5">
        <w:rPr>
          <w:rFonts w:eastAsia="Arial" w:cs="Arial"/>
          <w:sz w:val="22"/>
          <w:szCs w:val="22"/>
        </w:rPr>
        <w:t>- of je een variatie aan bronnen hebt gebruikt</w:t>
      </w:r>
      <w:r w:rsidR="00B7422C">
        <w:br/>
      </w:r>
      <w:r w:rsidRPr="1C1A2FF5">
        <w:rPr>
          <w:rFonts w:eastAsia="Arial" w:cs="Arial"/>
          <w:sz w:val="22"/>
          <w:szCs w:val="22"/>
        </w:rPr>
        <w:t>- of de bron correct is gebruikt</w:t>
      </w:r>
      <w:r w:rsidR="00B7422C">
        <w:br/>
      </w:r>
      <w:r w:rsidRPr="1C1A2FF5">
        <w:rPr>
          <w:rFonts w:eastAsia="Arial" w:cs="Arial"/>
          <w:sz w:val="22"/>
          <w:szCs w:val="22"/>
        </w:rPr>
        <w:t>- of belangrijke bronnen ontbreken</w:t>
      </w:r>
      <w:r w:rsidR="00B7422C">
        <w:br/>
      </w:r>
      <w:r w:rsidR="00B7422C">
        <w:br/>
      </w:r>
      <w:r w:rsidRPr="1C1A2FF5">
        <w:rPr>
          <w:rFonts w:eastAsia="Arial" w:cs="Arial"/>
          <w:sz w:val="22"/>
          <w:szCs w:val="22"/>
        </w:rPr>
        <w:t>Dit overnemen van delen van andermans werk kan op twee manieren:</w:t>
      </w:r>
      <w:r w:rsidR="00B7422C">
        <w:br/>
      </w:r>
      <w:r w:rsidRPr="1C1A2FF5">
        <w:rPr>
          <w:rFonts w:eastAsia="Arial" w:cs="Arial"/>
          <w:sz w:val="22"/>
          <w:szCs w:val="22"/>
        </w:rPr>
        <w:t xml:space="preserve">- door te </w:t>
      </w:r>
      <w:r w:rsidRPr="1C1A2FF5">
        <w:rPr>
          <w:rFonts w:eastAsia="Arial" w:cs="Arial"/>
          <w:i/>
          <w:iCs/>
          <w:sz w:val="22"/>
          <w:szCs w:val="22"/>
        </w:rPr>
        <w:t>parafraseren</w:t>
      </w:r>
      <w:r w:rsidRPr="1C1A2FF5">
        <w:rPr>
          <w:rFonts w:eastAsia="Arial" w:cs="Arial"/>
          <w:sz w:val="22"/>
          <w:szCs w:val="22"/>
        </w:rPr>
        <w:t xml:space="preserve"> (in je eigen woorden weergeven)</w:t>
      </w:r>
      <w:r w:rsidR="00B7422C">
        <w:br/>
      </w:r>
      <w:r w:rsidRPr="1C1A2FF5">
        <w:rPr>
          <w:rFonts w:eastAsia="Arial" w:cs="Arial"/>
          <w:sz w:val="22"/>
          <w:szCs w:val="22"/>
        </w:rPr>
        <w:t xml:space="preserve">- door te </w:t>
      </w:r>
      <w:r w:rsidRPr="1C1A2FF5">
        <w:rPr>
          <w:rFonts w:eastAsia="Arial" w:cs="Arial"/>
          <w:i/>
          <w:iCs/>
          <w:sz w:val="22"/>
          <w:szCs w:val="22"/>
        </w:rPr>
        <w:t>citeren</w:t>
      </w:r>
      <w:r w:rsidRPr="1C1A2FF5">
        <w:rPr>
          <w:rFonts w:eastAsia="Arial" w:cs="Arial"/>
          <w:sz w:val="22"/>
          <w:szCs w:val="22"/>
        </w:rPr>
        <w:t xml:space="preserve"> (een stukje van de tekst letterlijk overnemen)</w:t>
      </w:r>
      <w:r w:rsidR="00B7422C">
        <w:br/>
      </w:r>
      <w:r w:rsidRPr="1C1A2FF5">
        <w:rPr>
          <w:rFonts w:eastAsia="Arial" w:cs="Arial"/>
          <w:sz w:val="22"/>
          <w:szCs w:val="22"/>
        </w:rPr>
        <w:t xml:space="preserve">  Een citaat plaats je altijd tussen aanhalingstekens.</w:t>
      </w:r>
      <w:r w:rsidR="00B7422C">
        <w:br/>
      </w:r>
      <w:r w:rsidR="00B7422C">
        <w:br/>
      </w:r>
      <w:r w:rsidRPr="1C1A2FF5">
        <w:rPr>
          <w:rFonts w:eastAsia="Arial" w:cs="Arial"/>
          <w:sz w:val="22"/>
          <w:szCs w:val="22"/>
        </w:rPr>
        <w:t xml:space="preserve">Achterin je werkstuk neem je een lijst op van alle bronnen die je hebt geraadpleegd: de bronnenlijst. De verwijzingen in deze bronnenlijst zet je in alfabetische volgorde van (eerstgenoemde) auteur. </w:t>
      </w:r>
      <w:r w:rsidR="00B7422C">
        <w:br/>
      </w:r>
    </w:p>
    <w:p w14:paraId="2A86DF9D" w14:textId="77777777" w:rsidR="00B7422C" w:rsidRPr="00B10F71" w:rsidRDefault="00D350B1" w:rsidP="00B7422C">
      <w:pPr>
        <w:tabs>
          <w:tab w:val="left" w:pos="360"/>
        </w:tabs>
        <w:rPr>
          <w:rFonts w:cs="Arial"/>
          <w:b/>
          <w:sz w:val="22"/>
          <w:szCs w:val="22"/>
        </w:rPr>
      </w:pPr>
      <w:bookmarkStart w:id="77" w:name="_Toc486499163"/>
      <w:r w:rsidRPr="002656FD">
        <w:rPr>
          <w:rStyle w:val="Kop3Char"/>
          <w:rFonts w:eastAsia="Arial"/>
        </w:rPr>
        <w:t xml:space="preserve">3.14.1 </w:t>
      </w:r>
      <w:r w:rsidR="1C1A2FF5" w:rsidRPr="002656FD">
        <w:rPr>
          <w:rStyle w:val="Kop3Char"/>
          <w:rFonts w:eastAsia="Arial"/>
        </w:rPr>
        <w:t>Verwijzingen van je werkstuk</w:t>
      </w:r>
      <w:bookmarkEnd w:id="77"/>
      <w:r w:rsidRPr="002656FD">
        <w:rPr>
          <w:rStyle w:val="Kop3Char"/>
        </w:rPr>
        <w:br/>
      </w:r>
      <w:r w:rsidR="1C1A2FF5" w:rsidRPr="1C1A2FF5">
        <w:rPr>
          <w:rFonts w:eastAsia="Arial" w:cs="Arial"/>
          <w:sz w:val="22"/>
          <w:szCs w:val="22"/>
        </w:rPr>
        <w:t>Als je in de tekst van je werkstuk een bron letterlijk citeert of in je eigen woorden weergeeft, moet je ook op die plaats de bron vermelden. Die bron staat al uitgebreid beschreven in je bronnenlijst, daarom kun je hier volstaan met een verwijzing tussen haakjes, direct achter het citaat of de parafrase.</w:t>
      </w:r>
    </w:p>
    <w:p w14:paraId="133D60CE" w14:textId="77777777" w:rsidR="00B7422C" w:rsidRPr="00B10F71" w:rsidRDefault="00B7422C" w:rsidP="00B7422C">
      <w:pPr>
        <w:tabs>
          <w:tab w:val="left" w:pos="360"/>
        </w:tabs>
        <w:rPr>
          <w:rFonts w:cs="Arial"/>
          <w:b/>
          <w:sz w:val="22"/>
          <w:szCs w:val="22"/>
        </w:rPr>
      </w:pPr>
    </w:p>
    <w:p w14:paraId="34B77F5A" w14:textId="77777777" w:rsidR="00B7422C" w:rsidRPr="00B10F71" w:rsidRDefault="1C1A2FF5" w:rsidP="00B7422C">
      <w:pPr>
        <w:tabs>
          <w:tab w:val="left" w:pos="360"/>
        </w:tabs>
        <w:rPr>
          <w:rFonts w:cs="Arial"/>
          <w:sz w:val="22"/>
          <w:szCs w:val="22"/>
        </w:rPr>
      </w:pPr>
      <w:r w:rsidRPr="1C1A2FF5">
        <w:rPr>
          <w:rFonts w:eastAsia="Arial" w:cs="Arial"/>
          <w:sz w:val="22"/>
          <w:szCs w:val="22"/>
        </w:rPr>
        <w:t>Die verwijzing ziet er als volgt uit: (auteur, publicatiejaar, paginanummer(s)).</w:t>
      </w:r>
    </w:p>
    <w:p w14:paraId="7E9D623A" w14:textId="77777777" w:rsidR="00B7422C" w:rsidRPr="00B10F71" w:rsidRDefault="00B7422C" w:rsidP="00B7422C">
      <w:pPr>
        <w:tabs>
          <w:tab w:val="left" w:pos="360"/>
        </w:tabs>
        <w:rPr>
          <w:rFonts w:cs="Arial"/>
          <w:sz w:val="22"/>
          <w:szCs w:val="22"/>
        </w:rPr>
      </w:pPr>
    </w:p>
    <w:p w14:paraId="76CE56A9" w14:textId="77777777" w:rsidR="00B7422C" w:rsidRPr="00B10F71" w:rsidRDefault="1C1A2FF5" w:rsidP="00B7422C">
      <w:pPr>
        <w:tabs>
          <w:tab w:val="left" w:pos="360"/>
        </w:tabs>
        <w:rPr>
          <w:rFonts w:cs="Arial"/>
          <w:sz w:val="22"/>
          <w:szCs w:val="22"/>
        </w:rPr>
      </w:pPr>
      <w:r w:rsidRPr="1C1A2FF5">
        <w:rPr>
          <w:rFonts w:eastAsia="Arial" w:cs="Arial"/>
          <w:i/>
          <w:iCs/>
          <w:sz w:val="22"/>
          <w:szCs w:val="22"/>
        </w:rPr>
        <w:t>Voorbeeld:</w:t>
      </w:r>
    </w:p>
    <w:p w14:paraId="64DF7A84" w14:textId="77777777" w:rsidR="00B7422C" w:rsidRPr="00B10F71" w:rsidRDefault="1C1A2FF5" w:rsidP="00B7422C">
      <w:pPr>
        <w:rPr>
          <w:rFonts w:cs="Arial"/>
          <w:b/>
          <w:sz w:val="22"/>
          <w:szCs w:val="22"/>
        </w:rPr>
      </w:pPr>
      <w:r w:rsidRPr="1C1A2FF5">
        <w:rPr>
          <w:rFonts w:eastAsia="Arial" w:cs="Arial"/>
          <w:sz w:val="22"/>
          <w:szCs w:val="22"/>
        </w:rPr>
        <w:t>Er vielen veel slachtoffers onder de mariniers in Vietnam. Drie procent van de mariniers in Vietnam sneuvelde, en zo’n 17 procent raakte gewond. (Pietersen, 2006, p. 97).</w:t>
      </w:r>
    </w:p>
    <w:p w14:paraId="6C6C1429" w14:textId="77777777" w:rsidR="00B7422C" w:rsidRPr="00B10F71" w:rsidRDefault="00B7422C" w:rsidP="00B7422C">
      <w:pPr>
        <w:rPr>
          <w:rFonts w:cs="Arial"/>
          <w:b/>
          <w:sz w:val="22"/>
          <w:szCs w:val="22"/>
        </w:rPr>
      </w:pPr>
    </w:p>
    <w:p w14:paraId="094E4C8E" w14:textId="77777777" w:rsidR="00B7422C" w:rsidRPr="00B10F71" w:rsidRDefault="1C1A2FF5" w:rsidP="00B7422C">
      <w:pPr>
        <w:rPr>
          <w:rFonts w:cs="Arial"/>
          <w:sz w:val="22"/>
          <w:szCs w:val="22"/>
        </w:rPr>
      </w:pPr>
      <w:r w:rsidRPr="1C1A2FF5">
        <w:rPr>
          <w:rFonts w:eastAsia="Arial" w:cs="Arial"/>
          <w:sz w:val="22"/>
          <w:szCs w:val="22"/>
        </w:rPr>
        <w:t>Dit geldt ook voor figuren die uit een bron over worden genomen.</w:t>
      </w:r>
    </w:p>
    <w:p w14:paraId="1BDB872E" w14:textId="77777777" w:rsidR="00B7422C" w:rsidRPr="00B10F71" w:rsidRDefault="00B7422C" w:rsidP="00B7422C">
      <w:pPr>
        <w:rPr>
          <w:rFonts w:cs="Arial"/>
          <w:sz w:val="22"/>
          <w:szCs w:val="22"/>
        </w:rPr>
      </w:pPr>
    </w:p>
    <w:p w14:paraId="4FDDADE7" w14:textId="77777777" w:rsidR="00B7422C" w:rsidRPr="00B10F71" w:rsidRDefault="00D350B1" w:rsidP="00B7422C">
      <w:pPr>
        <w:rPr>
          <w:rFonts w:cs="Arial"/>
          <w:sz w:val="22"/>
          <w:szCs w:val="22"/>
        </w:rPr>
      </w:pPr>
      <w:bookmarkStart w:id="78" w:name="_Toc486499164"/>
      <w:r w:rsidRPr="002656FD">
        <w:rPr>
          <w:rStyle w:val="Kop3Char"/>
          <w:rFonts w:eastAsia="Arial"/>
        </w:rPr>
        <w:t xml:space="preserve">3.14.2 </w:t>
      </w:r>
      <w:r w:rsidR="1C1A2FF5" w:rsidRPr="002656FD">
        <w:rPr>
          <w:rStyle w:val="Kop3Char"/>
          <w:rFonts w:eastAsia="Arial"/>
        </w:rPr>
        <w:t>Verwijzen naar internetbronnen via de APA-normen</w:t>
      </w:r>
      <w:bookmarkEnd w:id="78"/>
      <w:r w:rsidRPr="002656FD">
        <w:rPr>
          <w:rStyle w:val="Kop3Char"/>
        </w:rPr>
        <w:br/>
      </w:r>
      <w:r w:rsidR="1C1A2FF5" w:rsidRPr="1C1A2FF5">
        <w:rPr>
          <w:rFonts w:eastAsia="Arial" w:cs="Arial"/>
          <w:sz w:val="22"/>
          <w:szCs w:val="22"/>
        </w:rPr>
        <w:t xml:space="preserve">Achternaam auteur, voorletter(s) (Publicatiejaar of update). </w:t>
      </w:r>
      <w:r w:rsidR="1C1A2FF5" w:rsidRPr="1C1A2FF5">
        <w:rPr>
          <w:rFonts w:eastAsia="Arial" w:cs="Arial"/>
          <w:i/>
          <w:iCs/>
          <w:sz w:val="22"/>
          <w:szCs w:val="22"/>
        </w:rPr>
        <w:t>Titel van het document of de website</w:t>
      </w:r>
      <w:r w:rsidR="1C1A2FF5" w:rsidRPr="1C1A2FF5">
        <w:rPr>
          <w:rFonts w:eastAsia="Arial" w:cs="Arial"/>
          <w:sz w:val="22"/>
          <w:szCs w:val="22"/>
        </w:rPr>
        <w:t>. Geraadpleegd op dag-maand-jaar, adres website.</w:t>
      </w:r>
    </w:p>
    <w:p w14:paraId="0665479F" w14:textId="77777777" w:rsidR="00B7422C" w:rsidRPr="00B10F71" w:rsidRDefault="00B7422C" w:rsidP="00B7422C">
      <w:pPr>
        <w:rPr>
          <w:rFonts w:cs="Arial"/>
          <w:sz w:val="22"/>
          <w:szCs w:val="22"/>
        </w:rPr>
      </w:pPr>
    </w:p>
    <w:p w14:paraId="767943EC" w14:textId="77777777" w:rsidR="00B7422C" w:rsidRPr="00B10F71" w:rsidRDefault="1C1A2FF5" w:rsidP="00B7422C">
      <w:pPr>
        <w:rPr>
          <w:rFonts w:cs="Arial"/>
          <w:sz w:val="22"/>
          <w:szCs w:val="22"/>
        </w:rPr>
      </w:pPr>
      <w:r w:rsidRPr="1C1A2FF5">
        <w:rPr>
          <w:rFonts w:eastAsia="Arial" w:cs="Arial"/>
          <w:i/>
          <w:iCs/>
          <w:sz w:val="22"/>
          <w:szCs w:val="22"/>
        </w:rPr>
        <w:t>Voorbeelen:</w:t>
      </w:r>
    </w:p>
    <w:p w14:paraId="252FB889" w14:textId="77777777" w:rsidR="00B7422C" w:rsidRPr="00B10F71" w:rsidRDefault="1C1A2FF5" w:rsidP="00B7422C">
      <w:pPr>
        <w:rPr>
          <w:rFonts w:cs="Arial"/>
          <w:sz w:val="22"/>
          <w:szCs w:val="22"/>
        </w:rPr>
      </w:pPr>
      <w:r w:rsidRPr="1C1A2FF5">
        <w:rPr>
          <w:rFonts w:eastAsia="Arial" w:cs="Arial"/>
          <w:sz w:val="22"/>
          <w:szCs w:val="22"/>
        </w:rPr>
        <w:t xml:space="preserve">Meijden, B. van der (1998). </w:t>
      </w:r>
      <w:r w:rsidRPr="1C1A2FF5">
        <w:rPr>
          <w:rFonts w:eastAsia="Arial" w:cs="Arial"/>
          <w:i/>
          <w:iCs/>
          <w:sz w:val="22"/>
          <w:szCs w:val="22"/>
        </w:rPr>
        <w:t>Schiphol als thema voor een geschiedenis-, internet- en/of profielwerkstuk</w:t>
      </w:r>
      <w:r w:rsidRPr="1C1A2FF5">
        <w:rPr>
          <w:rFonts w:eastAsia="Arial" w:cs="Arial"/>
          <w:sz w:val="22"/>
          <w:szCs w:val="22"/>
        </w:rPr>
        <w:t xml:space="preserve">. Geraadpleegd op 7 juli 2005, </w:t>
      </w:r>
      <w:hyperlink r:id="rId11">
        <w:r w:rsidRPr="1C1A2FF5">
          <w:rPr>
            <w:rStyle w:val="Hyperlink"/>
            <w:rFonts w:eastAsia="Arial" w:cs="Arial"/>
            <w:color w:val="auto"/>
            <w:sz w:val="22"/>
            <w:szCs w:val="22"/>
          </w:rPr>
          <w:t>http://www.histopia.nl/schiphol.htm</w:t>
        </w:r>
      </w:hyperlink>
    </w:p>
    <w:p w14:paraId="32C726BA" w14:textId="77777777" w:rsidR="00B7422C" w:rsidRPr="00B10F71" w:rsidRDefault="00B7422C" w:rsidP="00B7422C">
      <w:pPr>
        <w:rPr>
          <w:rFonts w:cs="Arial"/>
          <w:sz w:val="22"/>
          <w:szCs w:val="22"/>
        </w:rPr>
      </w:pPr>
    </w:p>
    <w:p w14:paraId="1D2587F0" w14:textId="77777777" w:rsidR="00B7422C" w:rsidRPr="00B10F71" w:rsidRDefault="1C1A2FF5" w:rsidP="00B7422C">
      <w:pPr>
        <w:rPr>
          <w:rFonts w:cs="Arial"/>
          <w:sz w:val="22"/>
          <w:szCs w:val="22"/>
        </w:rPr>
      </w:pPr>
      <w:r w:rsidRPr="1C1A2FF5">
        <w:rPr>
          <w:rFonts w:eastAsia="Arial" w:cs="Arial"/>
          <w:sz w:val="22"/>
          <w:szCs w:val="22"/>
        </w:rPr>
        <w:t xml:space="preserve">Ministerie van Sociale Zaken en Werkgelegenheid (z.d.). </w:t>
      </w:r>
      <w:r w:rsidRPr="1C1A2FF5">
        <w:rPr>
          <w:rFonts w:eastAsia="Arial" w:cs="Arial"/>
          <w:i/>
          <w:iCs/>
          <w:sz w:val="22"/>
          <w:szCs w:val="22"/>
        </w:rPr>
        <w:t>WAO: Informatie voor werknemers over de kabinetsplannen</w:t>
      </w:r>
      <w:r w:rsidRPr="1C1A2FF5">
        <w:rPr>
          <w:rFonts w:eastAsia="Arial" w:cs="Arial"/>
          <w:sz w:val="22"/>
          <w:szCs w:val="22"/>
        </w:rPr>
        <w:t xml:space="preserve">. Geraadpleegd op 3 augustus 2004, </w:t>
      </w:r>
      <w:hyperlink r:id="rId12">
        <w:r w:rsidRPr="1C1A2FF5">
          <w:rPr>
            <w:rStyle w:val="Hyperlink"/>
            <w:rFonts w:eastAsia="Arial" w:cs="Arial"/>
            <w:color w:val="auto"/>
            <w:sz w:val="22"/>
            <w:szCs w:val="22"/>
          </w:rPr>
          <w:t>http://home.szw.nl/navigatie/rubriek/dsp rubriek.cfm?rubriek id=991&amp;subrubriek id=995&amp;link id=30945</w:t>
        </w:r>
      </w:hyperlink>
    </w:p>
    <w:p w14:paraId="43DCB7E9" w14:textId="77777777" w:rsidR="00B7422C" w:rsidRPr="00B10F71" w:rsidRDefault="00B7422C" w:rsidP="00B7422C">
      <w:pPr>
        <w:rPr>
          <w:rFonts w:cs="Arial"/>
          <w:sz w:val="22"/>
          <w:szCs w:val="22"/>
        </w:rPr>
      </w:pPr>
    </w:p>
    <w:p w14:paraId="0588488E" w14:textId="77777777" w:rsidR="00B7422C" w:rsidRPr="00B10F71" w:rsidRDefault="1C1A2FF5" w:rsidP="00B7422C">
      <w:pPr>
        <w:rPr>
          <w:rFonts w:cs="Arial"/>
          <w:sz w:val="22"/>
          <w:szCs w:val="22"/>
        </w:rPr>
      </w:pPr>
      <w:r w:rsidRPr="1C1A2FF5">
        <w:rPr>
          <w:rFonts w:eastAsia="Arial" w:cs="Arial"/>
          <w:i/>
          <w:iCs/>
          <w:sz w:val="22"/>
          <w:szCs w:val="22"/>
        </w:rPr>
        <w:t>De geschiedenis van het internet (z.d.)</w:t>
      </w:r>
      <w:r w:rsidRPr="1C1A2FF5">
        <w:rPr>
          <w:rFonts w:eastAsia="Arial" w:cs="Arial"/>
          <w:sz w:val="22"/>
          <w:szCs w:val="22"/>
        </w:rPr>
        <w:t xml:space="preserve">. Geraadpleegd op 7 juli 2005, </w:t>
      </w:r>
      <w:hyperlink r:id="rId13">
        <w:r w:rsidRPr="1C1A2FF5">
          <w:rPr>
            <w:rStyle w:val="Hyperlink"/>
            <w:rFonts w:eastAsia="Arial" w:cs="Arial"/>
            <w:color w:val="auto"/>
            <w:sz w:val="22"/>
            <w:szCs w:val="22"/>
          </w:rPr>
          <w:t>http://www.be-wired.nl/info/geschiednis.htm</w:t>
        </w:r>
      </w:hyperlink>
    </w:p>
    <w:p w14:paraId="58541A12" w14:textId="77777777" w:rsidR="00B7422C" w:rsidRPr="00B10F71" w:rsidRDefault="00B7422C" w:rsidP="00B7422C">
      <w:pPr>
        <w:rPr>
          <w:rFonts w:cs="Arial"/>
          <w:sz w:val="22"/>
          <w:szCs w:val="22"/>
        </w:rPr>
      </w:pPr>
    </w:p>
    <w:p w14:paraId="2D78FE01" w14:textId="77777777" w:rsidR="00B7422C" w:rsidRPr="00B10F71" w:rsidRDefault="00B7422C" w:rsidP="00B7422C">
      <w:pPr>
        <w:rPr>
          <w:rFonts w:cs="Arial"/>
          <w:sz w:val="22"/>
          <w:szCs w:val="22"/>
        </w:rPr>
      </w:pPr>
    </w:p>
    <w:p w14:paraId="15B5418F" w14:textId="77777777" w:rsidR="00604D62" w:rsidRDefault="00604D62">
      <w:pPr>
        <w:suppressAutoHyphens w:val="0"/>
        <w:spacing w:after="160" w:line="259" w:lineRule="auto"/>
        <w:rPr>
          <w:rFonts w:eastAsia="Arial" w:cs="Arial"/>
          <w:b/>
          <w:i/>
          <w:sz w:val="22"/>
          <w:szCs w:val="22"/>
        </w:rPr>
      </w:pPr>
      <w:r>
        <w:rPr>
          <w:rFonts w:eastAsia="Arial" w:cs="Arial"/>
          <w:b/>
          <w:i/>
          <w:sz w:val="22"/>
          <w:szCs w:val="22"/>
        </w:rPr>
        <w:br w:type="page"/>
      </w:r>
    </w:p>
    <w:p w14:paraId="65A0D294" w14:textId="77777777" w:rsidR="00B7422C" w:rsidRPr="00564844" w:rsidRDefault="00564844" w:rsidP="002656FD">
      <w:pPr>
        <w:pStyle w:val="Kop3"/>
      </w:pPr>
      <w:bookmarkStart w:id="79" w:name="_Toc486499165"/>
      <w:r w:rsidRPr="00564844">
        <w:rPr>
          <w:rFonts w:eastAsia="Arial"/>
        </w:rPr>
        <w:lastRenderedPageBreak/>
        <w:t xml:space="preserve">3.14.3 </w:t>
      </w:r>
      <w:r w:rsidR="1C1A2FF5" w:rsidRPr="00564844">
        <w:rPr>
          <w:rFonts w:eastAsia="Arial"/>
        </w:rPr>
        <w:t>Verwijzen naar boeken</w:t>
      </w:r>
      <w:bookmarkEnd w:id="79"/>
    </w:p>
    <w:p w14:paraId="65BB6A7B" w14:textId="77777777" w:rsidR="00B7422C" w:rsidRPr="00B10F71" w:rsidRDefault="1C1A2FF5" w:rsidP="00B7422C">
      <w:pPr>
        <w:rPr>
          <w:rFonts w:cs="Arial"/>
          <w:sz w:val="22"/>
          <w:szCs w:val="22"/>
        </w:rPr>
      </w:pPr>
      <w:r w:rsidRPr="1C1A2FF5">
        <w:rPr>
          <w:rFonts w:eastAsia="Arial" w:cs="Arial"/>
          <w:sz w:val="22"/>
          <w:szCs w:val="22"/>
        </w:rPr>
        <w:t xml:space="preserve">Achternaam auteur, voorletter(s) (Jaar van uitgave). </w:t>
      </w:r>
      <w:r w:rsidRPr="1C1A2FF5">
        <w:rPr>
          <w:rFonts w:eastAsia="Arial" w:cs="Arial"/>
          <w:i/>
          <w:iCs/>
          <w:sz w:val="22"/>
          <w:szCs w:val="22"/>
        </w:rPr>
        <w:t>Titel: Eventuele subtitel</w:t>
      </w:r>
      <w:r w:rsidRPr="1C1A2FF5">
        <w:rPr>
          <w:rFonts w:eastAsia="Arial" w:cs="Arial"/>
          <w:sz w:val="22"/>
          <w:szCs w:val="22"/>
        </w:rPr>
        <w:t xml:space="preserve">. </w:t>
      </w:r>
    </w:p>
    <w:p w14:paraId="61F0CE0B" w14:textId="77777777" w:rsidR="00B7422C" w:rsidRPr="00B10F71" w:rsidRDefault="1C1A2FF5" w:rsidP="00B7422C">
      <w:pPr>
        <w:rPr>
          <w:rFonts w:cs="Arial"/>
          <w:sz w:val="22"/>
          <w:szCs w:val="22"/>
        </w:rPr>
      </w:pPr>
      <w:r w:rsidRPr="1C1A2FF5">
        <w:rPr>
          <w:rFonts w:eastAsia="Arial" w:cs="Arial"/>
          <w:sz w:val="22"/>
          <w:szCs w:val="22"/>
        </w:rPr>
        <w:t>Plaats uitgever: uitgever.</w:t>
      </w:r>
    </w:p>
    <w:p w14:paraId="6E1D6245" w14:textId="77777777" w:rsidR="00B7422C" w:rsidRPr="00B10F71" w:rsidRDefault="00B7422C" w:rsidP="00B7422C">
      <w:pPr>
        <w:rPr>
          <w:rFonts w:cs="Arial"/>
          <w:sz w:val="22"/>
          <w:szCs w:val="22"/>
        </w:rPr>
      </w:pPr>
    </w:p>
    <w:p w14:paraId="784FEEF1" w14:textId="77777777" w:rsidR="00B7422C" w:rsidRPr="00B10F71" w:rsidRDefault="1C1A2FF5" w:rsidP="00B7422C">
      <w:pPr>
        <w:rPr>
          <w:rFonts w:cs="Arial"/>
          <w:sz w:val="22"/>
          <w:szCs w:val="22"/>
        </w:rPr>
      </w:pPr>
      <w:r w:rsidRPr="1C1A2FF5">
        <w:rPr>
          <w:rFonts w:eastAsia="Arial" w:cs="Arial"/>
          <w:i/>
          <w:iCs/>
          <w:sz w:val="22"/>
          <w:szCs w:val="22"/>
        </w:rPr>
        <w:t>Voorbeeld:</w:t>
      </w:r>
    </w:p>
    <w:p w14:paraId="2D8E99C0" w14:textId="77777777" w:rsidR="00B7422C" w:rsidRPr="00B10F71" w:rsidRDefault="1C1A2FF5" w:rsidP="00B7422C">
      <w:pPr>
        <w:rPr>
          <w:rFonts w:cs="Arial"/>
          <w:sz w:val="22"/>
          <w:szCs w:val="22"/>
        </w:rPr>
      </w:pPr>
      <w:r w:rsidRPr="1C1A2FF5">
        <w:rPr>
          <w:rFonts w:eastAsia="Arial" w:cs="Arial"/>
          <w:sz w:val="22"/>
          <w:szCs w:val="22"/>
        </w:rPr>
        <w:t xml:space="preserve">Dijk, P. van, &amp; Jansen, F. (2003). </w:t>
      </w:r>
      <w:r w:rsidRPr="1C1A2FF5">
        <w:rPr>
          <w:rFonts w:eastAsia="Arial" w:cs="Arial"/>
          <w:i/>
          <w:iCs/>
          <w:sz w:val="22"/>
          <w:szCs w:val="22"/>
        </w:rPr>
        <w:t>Wereldgids: Reisgids door de literatuur</w:t>
      </w:r>
      <w:r w:rsidRPr="1C1A2FF5">
        <w:rPr>
          <w:rFonts w:eastAsia="Arial" w:cs="Arial"/>
          <w:sz w:val="22"/>
          <w:szCs w:val="22"/>
        </w:rPr>
        <w:t>. Amsterdam: Promotheus.</w:t>
      </w:r>
    </w:p>
    <w:p w14:paraId="52AD1A83" w14:textId="77777777" w:rsidR="00B7422C" w:rsidRPr="00B10F71" w:rsidRDefault="00B7422C" w:rsidP="00B7422C">
      <w:pPr>
        <w:rPr>
          <w:rFonts w:cs="Arial"/>
          <w:sz w:val="22"/>
          <w:szCs w:val="22"/>
        </w:rPr>
      </w:pPr>
    </w:p>
    <w:p w14:paraId="55DF0388" w14:textId="77777777" w:rsidR="00B7422C" w:rsidRPr="00564844" w:rsidRDefault="00564844" w:rsidP="002656FD">
      <w:pPr>
        <w:pStyle w:val="Kop3"/>
      </w:pPr>
      <w:bookmarkStart w:id="80" w:name="_Toc486499166"/>
      <w:r w:rsidRPr="00564844">
        <w:rPr>
          <w:rFonts w:eastAsia="Arial"/>
        </w:rPr>
        <w:t xml:space="preserve">3.14.4 </w:t>
      </w:r>
      <w:r w:rsidR="1C1A2FF5" w:rsidRPr="00564844">
        <w:rPr>
          <w:rFonts w:eastAsia="Arial"/>
        </w:rPr>
        <w:t>Verwijzen naar kranten- en tijdschriftartikelen</w:t>
      </w:r>
      <w:bookmarkEnd w:id="80"/>
    </w:p>
    <w:p w14:paraId="6797607B" w14:textId="77777777" w:rsidR="00B7422C" w:rsidRPr="00B10F71" w:rsidRDefault="1C1A2FF5" w:rsidP="00B7422C">
      <w:pPr>
        <w:rPr>
          <w:rFonts w:cs="Arial"/>
          <w:i/>
          <w:sz w:val="22"/>
          <w:szCs w:val="22"/>
        </w:rPr>
      </w:pPr>
      <w:r w:rsidRPr="1C1A2FF5">
        <w:rPr>
          <w:rFonts w:eastAsia="Arial" w:cs="Arial"/>
          <w:sz w:val="22"/>
          <w:szCs w:val="22"/>
        </w:rPr>
        <w:t>Achternaam auteur, voorletter(s) (Publicatiedatum). Titel artikel: Eventuele subtitel.</w:t>
      </w:r>
    </w:p>
    <w:p w14:paraId="355D33FD" w14:textId="77777777" w:rsidR="00B7422C" w:rsidRPr="00B10F71" w:rsidRDefault="1C1A2FF5" w:rsidP="00B7422C">
      <w:pPr>
        <w:rPr>
          <w:rFonts w:cs="Arial"/>
          <w:sz w:val="22"/>
          <w:szCs w:val="22"/>
        </w:rPr>
      </w:pPr>
      <w:r w:rsidRPr="1C1A2FF5">
        <w:rPr>
          <w:rFonts w:eastAsia="Arial" w:cs="Arial"/>
          <w:i/>
          <w:iCs/>
          <w:sz w:val="22"/>
          <w:szCs w:val="22"/>
        </w:rPr>
        <w:t>Naam van tijdschrift of krant,</w:t>
      </w:r>
      <w:r w:rsidRPr="1C1A2FF5">
        <w:rPr>
          <w:rFonts w:eastAsia="Arial" w:cs="Arial"/>
          <w:sz w:val="22"/>
          <w:szCs w:val="22"/>
        </w:rPr>
        <w:t xml:space="preserve"> eventueel nummer, paginanummer(s).</w:t>
      </w:r>
    </w:p>
    <w:p w14:paraId="53A03A90" w14:textId="77777777" w:rsidR="00B7422C" w:rsidRPr="00B10F71" w:rsidRDefault="00B7422C" w:rsidP="00B7422C">
      <w:pPr>
        <w:rPr>
          <w:rFonts w:cs="Arial"/>
          <w:sz w:val="22"/>
          <w:szCs w:val="22"/>
        </w:rPr>
      </w:pPr>
    </w:p>
    <w:p w14:paraId="44F3955B" w14:textId="77777777" w:rsidR="00B7422C" w:rsidRPr="00B10F71" w:rsidRDefault="1C1A2FF5" w:rsidP="00B7422C">
      <w:pPr>
        <w:rPr>
          <w:rFonts w:cs="Arial"/>
          <w:sz w:val="22"/>
          <w:szCs w:val="22"/>
        </w:rPr>
      </w:pPr>
      <w:r w:rsidRPr="1C1A2FF5">
        <w:rPr>
          <w:rFonts w:eastAsia="Arial" w:cs="Arial"/>
          <w:i/>
          <w:iCs/>
          <w:sz w:val="22"/>
          <w:szCs w:val="22"/>
        </w:rPr>
        <w:t>Voorbeelden:</w:t>
      </w:r>
    </w:p>
    <w:p w14:paraId="4FB5A53D" w14:textId="77777777" w:rsidR="00B7422C" w:rsidRPr="00B10F71" w:rsidRDefault="1C1A2FF5" w:rsidP="00B7422C">
      <w:pPr>
        <w:rPr>
          <w:rFonts w:cs="Arial"/>
          <w:sz w:val="22"/>
          <w:szCs w:val="22"/>
        </w:rPr>
      </w:pPr>
      <w:r w:rsidRPr="1C1A2FF5">
        <w:rPr>
          <w:rFonts w:eastAsia="Arial" w:cs="Arial"/>
          <w:sz w:val="22"/>
          <w:szCs w:val="22"/>
        </w:rPr>
        <w:t xml:space="preserve">Ouwerkerk, D. van, &amp; Grinten, J. van der (2004). De kracht van zacht: Wat mannen over vrouwelijke vergaderstijlen kunnen leren. </w:t>
      </w:r>
      <w:r w:rsidRPr="1C1A2FF5">
        <w:rPr>
          <w:rFonts w:eastAsia="Arial" w:cs="Arial"/>
          <w:i/>
          <w:iCs/>
          <w:sz w:val="22"/>
          <w:szCs w:val="22"/>
        </w:rPr>
        <w:t xml:space="preserve">Interne Communicatie, </w:t>
      </w:r>
      <w:r w:rsidRPr="1C1A2FF5">
        <w:rPr>
          <w:rFonts w:eastAsia="Arial" w:cs="Arial"/>
          <w:sz w:val="22"/>
          <w:szCs w:val="22"/>
        </w:rPr>
        <w:t>4, p. 11-13.</w:t>
      </w:r>
    </w:p>
    <w:p w14:paraId="0691058E" w14:textId="77777777" w:rsidR="00B7422C" w:rsidRPr="00B10F71" w:rsidRDefault="00B7422C" w:rsidP="00B7422C">
      <w:pPr>
        <w:rPr>
          <w:rFonts w:cs="Arial"/>
          <w:sz w:val="22"/>
          <w:szCs w:val="22"/>
        </w:rPr>
      </w:pPr>
    </w:p>
    <w:p w14:paraId="048EDDC0" w14:textId="77777777" w:rsidR="00B7422C" w:rsidRPr="00B10F71" w:rsidRDefault="1C1A2FF5" w:rsidP="00B7422C">
      <w:pPr>
        <w:rPr>
          <w:rFonts w:cs="Arial"/>
          <w:sz w:val="22"/>
          <w:szCs w:val="22"/>
          <w:u w:val="single"/>
        </w:rPr>
      </w:pPr>
      <w:r w:rsidRPr="1C1A2FF5">
        <w:rPr>
          <w:rFonts w:eastAsia="Arial" w:cs="Arial"/>
          <w:sz w:val="22"/>
          <w:szCs w:val="22"/>
        </w:rPr>
        <w:t xml:space="preserve">Dongen, M. van (7juli 2005). Bestuur hoofdstad is niet effectief. </w:t>
      </w:r>
      <w:r w:rsidRPr="1C1A2FF5">
        <w:rPr>
          <w:rFonts w:eastAsia="Arial" w:cs="Arial"/>
          <w:i/>
          <w:iCs/>
          <w:sz w:val="22"/>
          <w:szCs w:val="22"/>
        </w:rPr>
        <w:t xml:space="preserve">Volkskrant, </w:t>
      </w:r>
      <w:r w:rsidRPr="1C1A2FF5">
        <w:rPr>
          <w:rFonts w:eastAsia="Arial" w:cs="Arial"/>
          <w:sz w:val="22"/>
          <w:szCs w:val="22"/>
        </w:rPr>
        <w:t xml:space="preserve"> p. 12</w:t>
      </w:r>
    </w:p>
    <w:p w14:paraId="77DDB4F6" w14:textId="77777777" w:rsidR="00564844" w:rsidRDefault="00564844" w:rsidP="00B7422C">
      <w:pPr>
        <w:rPr>
          <w:rFonts w:eastAsia="Arial" w:cs="Arial"/>
          <w:sz w:val="22"/>
          <w:szCs w:val="22"/>
          <w:u w:val="single"/>
        </w:rPr>
      </w:pPr>
    </w:p>
    <w:p w14:paraId="0F7433A3" w14:textId="77777777" w:rsidR="00B7422C" w:rsidRPr="00564844" w:rsidRDefault="00564844" w:rsidP="002656FD">
      <w:pPr>
        <w:pStyle w:val="Kop3"/>
      </w:pPr>
      <w:bookmarkStart w:id="81" w:name="_Toc486499167"/>
      <w:r>
        <w:rPr>
          <w:rFonts w:eastAsia="Arial"/>
        </w:rPr>
        <w:t xml:space="preserve">3.14.5 </w:t>
      </w:r>
      <w:r w:rsidR="1C1A2FF5" w:rsidRPr="00564844">
        <w:rPr>
          <w:rFonts w:eastAsia="Arial"/>
        </w:rPr>
        <w:t>Opmerkingen</w:t>
      </w:r>
      <w:bookmarkEnd w:id="81"/>
    </w:p>
    <w:p w14:paraId="77EDA7D6" w14:textId="77777777" w:rsidR="00B7422C" w:rsidRPr="00B10F71" w:rsidRDefault="00B7422C" w:rsidP="00B7422C">
      <w:pPr>
        <w:tabs>
          <w:tab w:val="left" w:pos="360"/>
        </w:tabs>
        <w:rPr>
          <w:rFonts w:cs="Arial"/>
          <w:sz w:val="22"/>
          <w:szCs w:val="22"/>
        </w:rPr>
      </w:pPr>
      <w:r w:rsidRPr="1C1A2FF5">
        <w:rPr>
          <w:rFonts w:eastAsia="Arial" w:cs="Arial"/>
          <w:sz w:val="22"/>
          <w:szCs w:val="22"/>
        </w:rPr>
        <w:t>▪</w:t>
      </w:r>
      <w:r w:rsidRPr="00B10F71">
        <w:rPr>
          <w:rFonts w:cs="Arial"/>
          <w:sz w:val="22"/>
          <w:szCs w:val="22"/>
        </w:rPr>
        <w:tab/>
      </w:r>
      <w:r w:rsidRPr="1C1A2FF5">
        <w:rPr>
          <w:rFonts w:eastAsia="Arial" w:cs="Arial"/>
          <w:sz w:val="22"/>
          <w:szCs w:val="22"/>
        </w:rPr>
        <w:t xml:space="preserve">Staat er bij een bron geen publicatiedatum vermeld? Noteer dan z.d. (zonder datum, zie </w:t>
      </w:r>
      <w:r w:rsidRPr="00B10F71">
        <w:rPr>
          <w:rFonts w:cs="Arial"/>
          <w:sz w:val="22"/>
          <w:szCs w:val="22"/>
        </w:rPr>
        <w:br/>
      </w:r>
      <w:r w:rsidRPr="00B10F71">
        <w:rPr>
          <w:rFonts w:cs="Arial"/>
          <w:sz w:val="22"/>
          <w:szCs w:val="22"/>
        </w:rPr>
        <w:tab/>
      </w:r>
      <w:r w:rsidRPr="1C1A2FF5">
        <w:rPr>
          <w:rFonts w:eastAsia="Arial" w:cs="Arial"/>
          <w:sz w:val="22"/>
          <w:szCs w:val="22"/>
        </w:rPr>
        <w:t>internetbronnen voorbeeld 2 en 3).</w:t>
      </w:r>
    </w:p>
    <w:p w14:paraId="734CC2B6" w14:textId="77777777" w:rsidR="00604D62" w:rsidRDefault="00B7422C" w:rsidP="00B7422C">
      <w:pPr>
        <w:tabs>
          <w:tab w:val="left" w:pos="360"/>
        </w:tabs>
        <w:rPr>
          <w:rFonts w:eastAsia="Arial" w:cs="Arial"/>
          <w:sz w:val="22"/>
          <w:szCs w:val="22"/>
        </w:rPr>
      </w:pPr>
      <w:r w:rsidRPr="1C1A2FF5">
        <w:rPr>
          <w:rFonts w:eastAsia="Arial" w:cs="Arial"/>
          <w:sz w:val="22"/>
          <w:szCs w:val="22"/>
        </w:rPr>
        <w:t>▪</w:t>
      </w:r>
      <w:r w:rsidRPr="00B10F71">
        <w:rPr>
          <w:rFonts w:cs="Arial"/>
          <w:sz w:val="22"/>
          <w:szCs w:val="22"/>
        </w:rPr>
        <w:tab/>
      </w:r>
      <w:r w:rsidRPr="1C1A2FF5">
        <w:rPr>
          <w:rFonts w:eastAsia="Arial" w:cs="Arial"/>
          <w:sz w:val="22"/>
          <w:szCs w:val="22"/>
        </w:rPr>
        <w:t>Is de auteur van een bron niet bekend?</w:t>
      </w:r>
      <w:r w:rsidRPr="00B10F71">
        <w:rPr>
          <w:rFonts w:cs="Arial"/>
          <w:sz w:val="22"/>
          <w:szCs w:val="22"/>
        </w:rPr>
        <w:br/>
      </w:r>
      <w:r w:rsidRPr="00B10F71">
        <w:rPr>
          <w:rFonts w:cs="Arial"/>
          <w:sz w:val="22"/>
          <w:szCs w:val="22"/>
        </w:rPr>
        <w:tab/>
      </w:r>
      <w:r w:rsidRPr="1C1A2FF5">
        <w:rPr>
          <w:rFonts w:eastAsia="Arial" w:cs="Arial"/>
          <w:sz w:val="22"/>
          <w:szCs w:val="22"/>
        </w:rPr>
        <w:t>Vermeld dan de verantwoordelijke organisatie, die internetbronnen voorbeeld 2. Is die</w:t>
      </w:r>
      <w:r w:rsidRPr="00B10F71">
        <w:rPr>
          <w:rFonts w:cs="Arial"/>
          <w:sz w:val="22"/>
          <w:szCs w:val="22"/>
        </w:rPr>
        <w:br/>
      </w:r>
      <w:r w:rsidRPr="00B10F71">
        <w:rPr>
          <w:rFonts w:cs="Arial"/>
          <w:sz w:val="22"/>
          <w:szCs w:val="22"/>
        </w:rPr>
        <w:tab/>
      </w:r>
      <w:r w:rsidRPr="1C1A2FF5">
        <w:rPr>
          <w:rFonts w:eastAsia="Arial" w:cs="Arial"/>
          <w:sz w:val="22"/>
          <w:szCs w:val="22"/>
        </w:rPr>
        <w:t xml:space="preserve">ook niet bekend? Zet dan de titel vooraan en het publicatiejaar erachter, gevolgd door de </w:t>
      </w:r>
      <w:r w:rsidRPr="00B10F71">
        <w:rPr>
          <w:rFonts w:cs="Arial"/>
          <w:sz w:val="22"/>
          <w:szCs w:val="22"/>
        </w:rPr>
        <w:tab/>
      </w:r>
      <w:r w:rsidRPr="1C1A2FF5">
        <w:rPr>
          <w:rFonts w:eastAsia="Arial" w:cs="Arial"/>
          <w:sz w:val="22"/>
          <w:szCs w:val="22"/>
        </w:rPr>
        <w:t xml:space="preserve">rest van de bronvermelding (zie internetbronnen voorbeeld 3). In de bronnenlijst vermeld </w:t>
      </w:r>
      <w:r w:rsidRPr="00B10F71">
        <w:rPr>
          <w:rFonts w:cs="Arial"/>
          <w:sz w:val="22"/>
          <w:szCs w:val="22"/>
        </w:rPr>
        <w:tab/>
      </w:r>
      <w:r w:rsidRPr="1C1A2FF5">
        <w:rPr>
          <w:rFonts w:eastAsia="Arial" w:cs="Arial"/>
          <w:sz w:val="22"/>
          <w:szCs w:val="22"/>
        </w:rPr>
        <w:t>je deze bron dan bij de eerste letter van de titel.</w:t>
      </w:r>
      <w:r w:rsidRPr="00B10F71">
        <w:rPr>
          <w:rFonts w:cs="Arial"/>
          <w:sz w:val="22"/>
          <w:szCs w:val="22"/>
        </w:rPr>
        <w:br/>
      </w:r>
      <w:r w:rsidRPr="1C1A2FF5">
        <w:rPr>
          <w:rFonts w:eastAsia="Arial" w:cs="Arial"/>
          <w:sz w:val="22"/>
          <w:szCs w:val="22"/>
        </w:rPr>
        <w:t>▪</w:t>
      </w:r>
      <w:r w:rsidRPr="00B10F71">
        <w:rPr>
          <w:rFonts w:cs="Arial"/>
          <w:sz w:val="22"/>
          <w:szCs w:val="22"/>
        </w:rPr>
        <w:tab/>
      </w:r>
      <w:r w:rsidRPr="1C1A2FF5">
        <w:rPr>
          <w:rFonts w:eastAsia="Arial" w:cs="Arial"/>
          <w:sz w:val="22"/>
          <w:szCs w:val="22"/>
        </w:rPr>
        <w:t>Het adres van een website begint met http:// en is geheel onderstreept.</w:t>
      </w:r>
      <w:r w:rsidRPr="00B10F71">
        <w:rPr>
          <w:rFonts w:cs="Arial"/>
          <w:sz w:val="22"/>
          <w:szCs w:val="22"/>
        </w:rPr>
        <w:br/>
      </w:r>
      <w:r w:rsidRPr="1C1A2FF5">
        <w:rPr>
          <w:rFonts w:eastAsia="Arial" w:cs="Arial"/>
          <w:sz w:val="22"/>
          <w:szCs w:val="22"/>
        </w:rPr>
        <w:t>▪</w:t>
      </w:r>
      <w:r w:rsidRPr="00B10F71">
        <w:rPr>
          <w:rFonts w:cs="Arial"/>
          <w:sz w:val="22"/>
          <w:szCs w:val="22"/>
        </w:rPr>
        <w:tab/>
      </w:r>
      <w:r w:rsidRPr="1C1A2FF5">
        <w:rPr>
          <w:rFonts w:eastAsia="Arial" w:cs="Arial"/>
          <w:sz w:val="22"/>
          <w:szCs w:val="22"/>
        </w:rPr>
        <w:t>Soms is een publicatie geschreven door meerdere auteurs. Vermeld er hooguit drie.</w:t>
      </w:r>
      <w:r w:rsidRPr="00B10F71">
        <w:rPr>
          <w:rFonts w:cs="Arial"/>
          <w:sz w:val="22"/>
          <w:szCs w:val="22"/>
        </w:rPr>
        <w:br/>
      </w:r>
      <w:r w:rsidRPr="00B10F71">
        <w:rPr>
          <w:rFonts w:cs="Arial"/>
          <w:sz w:val="22"/>
          <w:szCs w:val="22"/>
        </w:rPr>
        <w:tab/>
      </w:r>
      <w:r w:rsidRPr="1C1A2FF5">
        <w:rPr>
          <w:rFonts w:eastAsia="Arial" w:cs="Arial"/>
          <w:sz w:val="22"/>
          <w:szCs w:val="22"/>
        </w:rPr>
        <w:t xml:space="preserve">Zijn het er meer, dan vermeld je alleen de eerste drie, met de toevoeging </w:t>
      </w:r>
      <w:r w:rsidRPr="1C1A2FF5">
        <w:rPr>
          <w:rFonts w:eastAsia="Arial" w:cs="Arial"/>
          <w:i/>
          <w:iCs/>
          <w:sz w:val="22"/>
          <w:szCs w:val="22"/>
        </w:rPr>
        <w:t>et al</w:t>
      </w:r>
      <w:r w:rsidRPr="1C1A2FF5">
        <w:rPr>
          <w:rFonts w:eastAsia="Arial" w:cs="Arial"/>
          <w:sz w:val="22"/>
          <w:szCs w:val="22"/>
        </w:rPr>
        <w:t xml:space="preserve"> of </w:t>
      </w:r>
      <w:r w:rsidRPr="1C1A2FF5">
        <w:rPr>
          <w:rFonts w:eastAsia="Arial" w:cs="Arial"/>
          <w:i/>
          <w:iCs/>
          <w:sz w:val="22"/>
          <w:szCs w:val="22"/>
        </w:rPr>
        <w:t>e.a.</w:t>
      </w:r>
      <w:r w:rsidRPr="1C1A2FF5">
        <w:rPr>
          <w:rFonts w:eastAsia="Arial" w:cs="Arial"/>
          <w:sz w:val="22"/>
          <w:szCs w:val="22"/>
        </w:rPr>
        <w:t xml:space="preserve"> </w:t>
      </w:r>
      <w:r w:rsidRPr="00B10F71">
        <w:rPr>
          <w:rFonts w:cs="Arial"/>
          <w:sz w:val="22"/>
          <w:szCs w:val="22"/>
        </w:rPr>
        <w:br/>
      </w:r>
      <w:r w:rsidRPr="00B10F71">
        <w:rPr>
          <w:rFonts w:cs="Arial"/>
          <w:sz w:val="22"/>
          <w:szCs w:val="22"/>
        </w:rPr>
        <w:tab/>
      </w:r>
      <w:r w:rsidRPr="1C1A2FF5">
        <w:rPr>
          <w:rFonts w:eastAsia="Arial" w:cs="Arial"/>
          <w:sz w:val="22"/>
          <w:szCs w:val="22"/>
        </w:rPr>
        <w:t>= en anderen).</w:t>
      </w:r>
    </w:p>
    <w:p w14:paraId="62D6B7A0" w14:textId="77777777" w:rsidR="00604D62" w:rsidRDefault="00604D62">
      <w:pPr>
        <w:suppressAutoHyphens w:val="0"/>
        <w:spacing w:after="160" w:line="259" w:lineRule="auto"/>
        <w:rPr>
          <w:rFonts w:eastAsia="Arial" w:cs="Arial"/>
          <w:sz w:val="22"/>
          <w:szCs w:val="22"/>
        </w:rPr>
      </w:pPr>
    </w:p>
    <w:p w14:paraId="624F6A89" w14:textId="77777777" w:rsidR="004A0D1D" w:rsidRPr="00564844" w:rsidRDefault="00564844" w:rsidP="002656FD">
      <w:pPr>
        <w:pStyle w:val="Kop2"/>
      </w:pPr>
      <w:bookmarkStart w:id="82" w:name="__RefHeading__2671_386470389"/>
      <w:bookmarkStart w:id="83" w:name="_Toc419285042"/>
      <w:bookmarkStart w:id="84" w:name="_Toc486499168"/>
      <w:bookmarkStart w:id="85" w:name="_Toc419285040"/>
      <w:bookmarkEnd w:id="82"/>
      <w:r>
        <w:t xml:space="preserve">3.15 </w:t>
      </w:r>
      <w:r w:rsidR="004A0D1D" w:rsidRPr="00564844">
        <w:t>Bijlagen</w:t>
      </w:r>
      <w:bookmarkEnd w:id="83"/>
      <w:bookmarkEnd w:id="84"/>
      <w:r w:rsidR="004A0D1D" w:rsidRPr="00564844">
        <w:br/>
      </w:r>
    </w:p>
    <w:p w14:paraId="1BB6FBD0" w14:textId="77777777" w:rsidR="004A0D1D" w:rsidRPr="00B10F71" w:rsidRDefault="1C1A2FF5" w:rsidP="004A0D1D">
      <w:pPr>
        <w:rPr>
          <w:rFonts w:cs="Arial"/>
          <w:sz w:val="22"/>
          <w:szCs w:val="22"/>
        </w:rPr>
      </w:pPr>
      <w:r w:rsidRPr="1C1A2FF5">
        <w:rPr>
          <w:rFonts w:eastAsia="Arial" w:cs="Arial"/>
          <w:sz w:val="22"/>
          <w:szCs w:val="22"/>
        </w:rPr>
        <w:t>Bijlagen vormen een uitstekend middel om de kern van het werkstuk overzichtelijk en beknopt te houden: uitgebreide berekeningen, ruwe meetgegevens en dergelijke kunnen erin worden ondergebracht naast PvA/TP/Logboek/Notulen/LOB</w:t>
      </w:r>
    </w:p>
    <w:p w14:paraId="55E71F92" w14:textId="77777777" w:rsidR="004A0D1D" w:rsidRPr="00B10F71" w:rsidRDefault="004A0D1D" w:rsidP="004A0D1D">
      <w:pPr>
        <w:rPr>
          <w:rFonts w:cs="Arial"/>
          <w:sz w:val="22"/>
          <w:szCs w:val="22"/>
        </w:rPr>
      </w:pPr>
    </w:p>
    <w:p w14:paraId="1EB3090B" w14:textId="77777777" w:rsidR="00147744" w:rsidRDefault="00147744" w:rsidP="004A0D1D">
      <w:pPr>
        <w:rPr>
          <w:rFonts w:eastAsia="Arial" w:cs="Arial"/>
          <w:sz w:val="22"/>
          <w:szCs w:val="22"/>
        </w:rPr>
      </w:pPr>
      <w:r w:rsidRPr="00147744">
        <w:rPr>
          <w:rFonts w:eastAsia="Arial" w:cs="Arial"/>
          <w:sz w:val="22"/>
          <w:szCs w:val="22"/>
        </w:rPr>
        <w:t>Bijlagen moeten zelfstandig leesbaar zijn.</w:t>
      </w:r>
    </w:p>
    <w:p w14:paraId="556EBF24" w14:textId="77777777" w:rsidR="00147744" w:rsidRDefault="1C1A2FF5" w:rsidP="004A0D1D">
      <w:pPr>
        <w:rPr>
          <w:rFonts w:eastAsia="Arial" w:cs="Arial"/>
          <w:sz w:val="22"/>
          <w:szCs w:val="22"/>
        </w:rPr>
      </w:pPr>
      <w:r w:rsidRPr="1C1A2FF5">
        <w:rPr>
          <w:rFonts w:eastAsia="Arial" w:cs="Arial"/>
          <w:sz w:val="22"/>
          <w:szCs w:val="22"/>
        </w:rPr>
        <w:t>Daarom moet een bijlage in ieder geval een duidelijke titel hebben, die ook in de inhoudsopgave is opgenomen. Is er meer dan één bijlage, dan moeten ze genummerd worden. Als de gegevens die je bijvoegt niet voor zich spreken, is een korte inleiding aan het begin van de bijlage aan te raden.</w:t>
      </w:r>
      <w:r w:rsidR="004A0D1D">
        <w:br/>
      </w:r>
      <w:r w:rsidR="004A0D1D">
        <w:br/>
      </w:r>
      <w:r w:rsidR="00147744" w:rsidRPr="00147744">
        <w:rPr>
          <w:rFonts w:eastAsia="Arial" w:cs="Arial"/>
          <w:sz w:val="22"/>
          <w:szCs w:val="22"/>
        </w:rPr>
        <w:t>De tekst moet afzonderlijk van de bijlagen te begrijpen zijn.</w:t>
      </w:r>
    </w:p>
    <w:p w14:paraId="14A7A13F" w14:textId="77777777" w:rsidR="004A0D1D" w:rsidRPr="00B10F71" w:rsidRDefault="1C1A2FF5" w:rsidP="004A0D1D">
      <w:pPr>
        <w:rPr>
          <w:rFonts w:cs="Arial"/>
          <w:sz w:val="22"/>
          <w:szCs w:val="22"/>
        </w:rPr>
      </w:pPr>
      <w:r w:rsidRPr="1C1A2FF5">
        <w:rPr>
          <w:rFonts w:eastAsia="Arial" w:cs="Arial"/>
          <w:sz w:val="22"/>
          <w:szCs w:val="22"/>
        </w:rPr>
        <w:t>De lezers moeten niet gedwongen worden heen en weer te bladeren tussen het werkstuk en de bijlagen. Neem alleen gegevens op in de bijlagen die niet voor alle lezers relevant zijn en zorg dat de tekst van een werkstuk ook los van de bijlagen een begrijpelijk geheel vormt.</w:t>
      </w:r>
    </w:p>
    <w:p w14:paraId="7DE1A734" w14:textId="77777777" w:rsidR="004A0D1D" w:rsidRPr="00B10F71" w:rsidRDefault="004A0D1D" w:rsidP="004A0D1D">
      <w:pPr>
        <w:rPr>
          <w:rFonts w:cs="Arial"/>
          <w:sz w:val="22"/>
          <w:szCs w:val="22"/>
        </w:rPr>
      </w:pPr>
    </w:p>
    <w:p w14:paraId="54D8745E" w14:textId="77777777" w:rsidR="00147744" w:rsidRDefault="00147744" w:rsidP="002656FD">
      <w:pPr>
        <w:rPr>
          <w:rFonts w:cs="Arial"/>
          <w:sz w:val="22"/>
          <w:szCs w:val="22"/>
        </w:rPr>
      </w:pPr>
      <w:r w:rsidRPr="00147744">
        <w:rPr>
          <w:rFonts w:cs="Arial"/>
          <w:sz w:val="22"/>
          <w:szCs w:val="22"/>
        </w:rPr>
        <w:t>Begin elke bijlage op een aparte pagina.</w:t>
      </w:r>
    </w:p>
    <w:p w14:paraId="0EF52B5E" w14:textId="77777777" w:rsidR="002656FD" w:rsidRPr="002656FD" w:rsidRDefault="002656FD" w:rsidP="002656FD">
      <w:pPr>
        <w:rPr>
          <w:rFonts w:cs="Arial"/>
          <w:sz w:val="22"/>
          <w:szCs w:val="22"/>
        </w:rPr>
      </w:pPr>
      <w:r w:rsidRPr="002656FD">
        <w:rPr>
          <w:rFonts w:cs="Arial"/>
          <w:sz w:val="22"/>
          <w:szCs w:val="22"/>
        </w:rPr>
        <w:t>Lezers moeten de bijlage van hun keuze snel kunnen vinden. Daarom is het handig als</w:t>
      </w:r>
    </w:p>
    <w:p w14:paraId="6E8D7A3B" w14:textId="77777777" w:rsidR="002656FD" w:rsidRPr="002656FD" w:rsidRDefault="002656FD" w:rsidP="002656FD">
      <w:pPr>
        <w:rPr>
          <w:rFonts w:cs="Arial"/>
          <w:sz w:val="22"/>
          <w:szCs w:val="22"/>
        </w:rPr>
      </w:pPr>
      <w:r w:rsidRPr="002656FD">
        <w:rPr>
          <w:rFonts w:cs="Arial"/>
          <w:sz w:val="22"/>
          <w:szCs w:val="22"/>
        </w:rPr>
        <w:t>de paginanummering doorloopt in de bijlagen. Maar soms kan dit niet, bijvoorbeeld</w:t>
      </w:r>
    </w:p>
    <w:p w14:paraId="44971568" w14:textId="77777777" w:rsidR="002656FD" w:rsidRPr="002656FD" w:rsidRDefault="002656FD" w:rsidP="002656FD">
      <w:pPr>
        <w:rPr>
          <w:rFonts w:cs="Arial"/>
          <w:sz w:val="22"/>
          <w:szCs w:val="22"/>
        </w:rPr>
      </w:pPr>
      <w:r w:rsidRPr="002656FD">
        <w:rPr>
          <w:rFonts w:cs="Arial"/>
          <w:sz w:val="22"/>
          <w:szCs w:val="22"/>
        </w:rPr>
        <w:t>als in de bijlagen kopieën zijn opgenomen. Om het voor de lezers toch mogelijk te</w:t>
      </w:r>
    </w:p>
    <w:p w14:paraId="731D06E0" w14:textId="77777777" w:rsidR="002656FD" w:rsidRDefault="002656FD" w:rsidP="002656FD">
      <w:pPr>
        <w:rPr>
          <w:rFonts w:cs="Arial"/>
          <w:sz w:val="22"/>
          <w:szCs w:val="22"/>
        </w:rPr>
      </w:pPr>
      <w:r w:rsidRPr="002656FD">
        <w:rPr>
          <w:rFonts w:cs="Arial"/>
          <w:sz w:val="22"/>
          <w:szCs w:val="22"/>
        </w:rPr>
        <w:t>maken snel een bijlage te vinden, kunnen tussen de bijlagen gekleurde pagina’s</w:t>
      </w:r>
    </w:p>
    <w:p w14:paraId="3B9DC63F" w14:textId="77777777" w:rsidR="002656FD" w:rsidRDefault="002656FD">
      <w:pPr>
        <w:suppressAutoHyphens w:val="0"/>
        <w:spacing w:after="160" w:line="259" w:lineRule="auto"/>
        <w:rPr>
          <w:rFonts w:cs="Arial"/>
          <w:sz w:val="22"/>
          <w:szCs w:val="22"/>
        </w:rPr>
      </w:pPr>
      <w:r>
        <w:rPr>
          <w:rFonts w:cs="Arial"/>
          <w:sz w:val="22"/>
          <w:szCs w:val="22"/>
        </w:rPr>
        <w:br w:type="page"/>
      </w:r>
    </w:p>
    <w:p w14:paraId="2ECB36EE" w14:textId="77777777" w:rsidR="00564844" w:rsidRPr="002656FD" w:rsidRDefault="00564844" w:rsidP="002656FD">
      <w:pPr>
        <w:pStyle w:val="Kop1"/>
      </w:pPr>
      <w:bookmarkStart w:id="86" w:name="_Toc486499169"/>
      <w:bookmarkStart w:id="87" w:name="_Toc419285041"/>
      <w:bookmarkEnd w:id="85"/>
      <w:r w:rsidRPr="002656FD">
        <w:lastRenderedPageBreak/>
        <w:t>4 Het creatieve product</w:t>
      </w:r>
      <w:bookmarkEnd w:id="86"/>
    </w:p>
    <w:p w14:paraId="45070C59" w14:textId="77777777" w:rsidR="00564844" w:rsidRDefault="00564844" w:rsidP="00564844">
      <w:pPr>
        <w:pStyle w:val="Plattetekst"/>
      </w:pPr>
    </w:p>
    <w:p w14:paraId="3A717B8A" w14:textId="77777777" w:rsidR="00564844" w:rsidRPr="00743ECB" w:rsidRDefault="00564844" w:rsidP="00564844">
      <w:pPr>
        <w:pStyle w:val="Plattetekst"/>
        <w:rPr>
          <w:rFonts w:cs="Arial"/>
          <w:sz w:val="22"/>
          <w:szCs w:val="22"/>
        </w:rPr>
      </w:pPr>
      <w:r w:rsidRPr="00743ECB">
        <w:rPr>
          <w:rFonts w:cs="Arial"/>
          <w:sz w:val="22"/>
          <w:szCs w:val="22"/>
        </w:rPr>
        <w:t>Waar een profielwerkstuk Kunst zich onderscheidt van andere profielwerkstukken is dat je bij Kun</w:t>
      </w:r>
      <w:r w:rsidR="00743ECB">
        <w:rPr>
          <w:rFonts w:cs="Arial"/>
          <w:sz w:val="22"/>
          <w:szCs w:val="22"/>
        </w:rPr>
        <w:t>s</w:t>
      </w:r>
      <w:r w:rsidRPr="00743ECB">
        <w:rPr>
          <w:rFonts w:cs="Arial"/>
          <w:sz w:val="22"/>
          <w:szCs w:val="22"/>
        </w:rPr>
        <w:t xml:space="preserve">t je onderzoek creatief zal moeten vertalen naar een product. </w:t>
      </w:r>
    </w:p>
    <w:p w14:paraId="2E9D225E" w14:textId="77777777" w:rsidR="00564844" w:rsidRPr="00743ECB" w:rsidRDefault="00743ECB" w:rsidP="00564844">
      <w:pPr>
        <w:pStyle w:val="Plattetekst"/>
        <w:rPr>
          <w:rFonts w:cs="Arial"/>
          <w:sz w:val="22"/>
          <w:szCs w:val="22"/>
        </w:rPr>
      </w:pPr>
      <w:r>
        <w:rPr>
          <w:rFonts w:cs="Arial"/>
          <w:sz w:val="22"/>
          <w:szCs w:val="22"/>
        </w:rPr>
        <w:t>Dat kan van alles zijn; een film(pje), een bouwwerk</w:t>
      </w:r>
      <w:r w:rsidR="00564844" w:rsidRPr="00743ECB">
        <w:rPr>
          <w:rFonts w:cs="Arial"/>
          <w:sz w:val="22"/>
          <w:szCs w:val="22"/>
        </w:rPr>
        <w:t xml:space="preserve">, boek, muziekstuk, schilderij enz. enz. </w:t>
      </w:r>
    </w:p>
    <w:p w14:paraId="5D3C43B1" w14:textId="77777777" w:rsidR="00564844" w:rsidRPr="00743ECB" w:rsidRDefault="00564844" w:rsidP="00564844">
      <w:pPr>
        <w:pStyle w:val="Plattetekst"/>
        <w:rPr>
          <w:rFonts w:cs="Arial"/>
          <w:sz w:val="22"/>
          <w:szCs w:val="22"/>
        </w:rPr>
      </w:pPr>
      <w:r w:rsidRPr="00743ECB">
        <w:rPr>
          <w:rFonts w:cs="Arial"/>
          <w:sz w:val="22"/>
          <w:szCs w:val="22"/>
        </w:rPr>
        <w:t>Je kunt dit creatieve product presenteren tijdens de Mondelinge presentatieavond, maar je bent ook vrij om dit op een ander moment op een andere locatie te laten zien. Bijv. een bioscoop, museum, theaterzaal. Overleg met je begeleider welk tijdstip hiervoor geschikt is.</w:t>
      </w:r>
    </w:p>
    <w:p w14:paraId="6BFDCB71" w14:textId="77777777" w:rsidR="00564844" w:rsidRPr="00743ECB" w:rsidRDefault="00564844" w:rsidP="00564844">
      <w:pPr>
        <w:pStyle w:val="Plattetekst"/>
        <w:rPr>
          <w:rFonts w:cs="Arial"/>
          <w:sz w:val="22"/>
          <w:szCs w:val="22"/>
        </w:rPr>
      </w:pPr>
      <w:r w:rsidRPr="00743ECB">
        <w:rPr>
          <w:rFonts w:cs="Arial"/>
          <w:sz w:val="22"/>
          <w:szCs w:val="22"/>
        </w:rPr>
        <w:t>Let op de volgende zaken;</w:t>
      </w:r>
    </w:p>
    <w:p w14:paraId="0272AEB5" w14:textId="77777777" w:rsidR="00564844" w:rsidRPr="00743ECB" w:rsidRDefault="00564844" w:rsidP="00564844">
      <w:pPr>
        <w:pStyle w:val="Plattetekst"/>
        <w:numPr>
          <w:ilvl w:val="0"/>
          <w:numId w:val="12"/>
        </w:numPr>
        <w:rPr>
          <w:sz w:val="22"/>
          <w:szCs w:val="22"/>
        </w:rPr>
      </w:pPr>
      <w:r w:rsidRPr="00743ECB">
        <w:rPr>
          <w:rFonts w:cs="Arial"/>
          <w:sz w:val="22"/>
          <w:szCs w:val="22"/>
        </w:rPr>
        <w:t>Creatieve product moet een duidelijke link hebben met je onderzoek</w:t>
      </w:r>
    </w:p>
    <w:p w14:paraId="04A50497" w14:textId="77777777" w:rsidR="00564844" w:rsidRPr="00743ECB" w:rsidRDefault="00743ECB" w:rsidP="00564844">
      <w:pPr>
        <w:pStyle w:val="Plattetekst"/>
        <w:numPr>
          <w:ilvl w:val="0"/>
          <w:numId w:val="12"/>
        </w:numPr>
        <w:rPr>
          <w:sz w:val="22"/>
          <w:szCs w:val="22"/>
        </w:rPr>
      </w:pPr>
      <w:r w:rsidRPr="00743ECB">
        <w:rPr>
          <w:rFonts w:cs="Arial"/>
          <w:sz w:val="22"/>
          <w:szCs w:val="22"/>
        </w:rPr>
        <w:t>Begin op tijd met na te denken wat je wil gaan maken, want dit soort zaken hebben tijd nodig. Bij eerste beoordelingsmoment moet je al een duidelijk idee hebben wat je wil gaan doen.</w:t>
      </w:r>
    </w:p>
    <w:p w14:paraId="49ADB620" w14:textId="77777777" w:rsidR="00743ECB" w:rsidRPr="00743ECB" w:rsidRDefault="00743ECB" w:rsidP="00564844">
      <w:pPr>
        <w:pStyle w:val="Plattetekst"/>
        <w:numPr>
          <w:ilvl w:val="0"/>
          <w:numId w:val="12"/>
        </w:numPr>
        <w:rPr>
          <w:sz w:val="22"/>
          <w:szCs w:val="22"/>
        </w:rPr>
      </w:pPr>
      <w:r w:rsidRPr="00743ECB">
        <w:rPr>
          <w:rFonts w:cs="Arial"/>
          <w:sz w:val="22"/>
          <w:szCs w:val="22"/>
        </w:rPr>
        <w:t>Vraag tijdig hulp van je begeleider als dat nodig is.</w:t>
      </w:r>
    </w:p>
    <w:p w14:paraId="2830CCF9" w14:textId="77777777" w:rsidR="00FD04F8" w:rsidRPr="00FD04F8" w:rsidRDefault="00743ECB" w:rsidP="00FD04F8">
      <w:pPr>
        <w:pStyle w:val="Plattetekst"/>
        <w:numPr>
          <w:ilvl w:val="0"/>
          <w:numId w:val="12"/>
        </w:numPr>
        <w:rPr>
          <w:sz w:val="22"/>
          <w:szCs w:val="22"/>
        </w:rPr>
      </w:pPr>
      <w:r w:rsidRPr="00743ECB">
        <w:rPr>
          <w:rFonts w:cs="Arial"/>
          <w:sz w:val="22"/>
          <w:szCs w:val="22"/>
        </w:rPr>
        <w:t>Denk groots; het mooie van creativiteit is dat je vrij bent. Benut die ruimte!</w:t>
      </w:r>
    </w:p>
    <w:p w14:paraId="73343177" w14:textId="77777777" w:rsidR="00743ECB" w:rsidRDefault="00743ECB">
      <w:pPr>
        <w:suppressAutoHyphens w:val="0"/>
        <w:spacing w:after="160" w:line="259" w:lineRule="auto"/>
        <w:rPr>
          <w:b/>
          <w:kern w:val="1"/>
          <w:sz w:val="32"/>
          <w:szCs w:val="32"/>
        </w:rPr>
      </w:pPr>
      <w:r>
        <w:br w:type="page"/>
      </w:r>
    </w:p>
    <w:p w14:paraId="345A873C" w14:textId="77777777" w:rsidR="00743ECB" w:rsidRDefault="00743ECB" w:rsidP="00B7422C">
      <w:pPr>
        <w:pStyle w:val="Kop1"/>
      </w:pPr>
      <w:bookmarkStart w:id="88" w:name="_Toc486499170"/>
      <w:r>
        <w:lastRenderedPageBreak/>
        <w:t>5 Gezamenlijke presentatieavond</w:t>
      </w:r>
      <w:bookmarkEnd w:id="88"/>
      <w:r>
        <w:t xml:space="preserve"> </w:t>
      </w:r>
      <w:r>
        <w:br/>
      </w:r>
    </w:p>
    <w:bookmarkEnd w:id="87"/>
    <w:p w14:paraId="1002DCF2" w14:textId="77777777" w:rsidR="00743ECB" w:rsidRPr="00743ECB" w:rsidRDefault="00743ECB" w:rsidP="00B7422C">
      <w:pPr>
        <w:rPr>
          <w:rFonts w:eastAsia="Arial" w:cs="Arial"/>
          <w:iCs/>
          <w:sz w:val="22"/>
          <w:szCs w:val="22"/>
        </w:rPr>
      </w:pPr>
      <w:r w:rsidRPr="00743ECB">
        <w:rPr>
          <w:rFonts w:eastAsia="Arial" w:cs="Arial"/>
          <w:iCs/>
          <w:sz w:val="22"/>
          <w:szCs w:val="22"/>
        </w:rPr>
        <w:t>Uiteindelijk worden tijdens de gezamenlijke presentatieavond alle profielwerkstukken getoond aan het publiek. Deze presentatie duurt inclusief vragenstellen 15 minuten.</w:t>
      </w:r>
    </w:p>
    <w:p w14:paraId="58E2E2B7" w14:textId="77777777" w:rsidR="00743ECB" w:rsidRPr="00743ECB" w:rsidRDefault="00743ECB" w:rsidP="00B7422C">
      <w:pPr>
        <w:rPr>
          <w:rFonts w:eastAsia="Arial" w:cs="Arial"/>
          <w:iCs/>
          <w:sz w:val="22"/>
          <w:szCs w:val="22"/>
        </w:rPr>
      </w:pPr>
    </w:p>
    <w:p w14:paraId="1320662B" w14:textId="77777777" w:rsidR="00743ECB" w:rsidRPr="00743ECB" w:rsidRDefault="00743ECB" w:rsidP="00B7422C">
      <w:pPr>
        <w:rPr>
          <w:rFonts w:eastAsia="Arial" w:cs="Arial"/>
          <w:iCs/>
          <w:sz w:val="22"/>
          <w:szCs w:val="22"/>
        </w:rPr>
      </w:pPr>
      <w:r w:rsidRPr="00743ECB">
        <w:rPr>
          <w:rFonts w:eastAsia="Arial" w:cs="Arial"/>
          <w:iCs/>
          <w:sz w:val="22"/>
          <w:szCs w:val="22"/>
        </w:rPr>
        <w:t>Aandachtspunten voor de presentatie zijn:</w:t>
      </w:r>
    </w:p>
    <w:p w14:paraId="5CFC315F" w14:textId="77777777" w:rsidR="00743ECB" w:rsidRDefault="00743ECB" w:rsidP="00B7422C">
      <w:pPr>
        <w:rPr>
          <w:rFonts w:eastAsia="Arial" w:cs="Arial"/>
          <w:i/>
          <w:iCs/>
          <w:sz w:val="22"/>
          <w:szCs w:val="22"/>
        </w:rPr>
      </w:pPr>
    </w:p>
    <w:p w14:paraId="51FEFABA" w14:textId="77777777" w:rsidR="00B7422C" w:rsidRPr="00743ECB" w:rsidRDefault="00743ECB" w:rsidP="002656FD">
      <w:pPr>
        <w:pStyle w:val="Kop2"/>
      </w:pPr>
      <w:bookmarkStart w:id="89" w:name="_Toc486499171"/>
      <w:r w:rsidRPr="00743ECB">
        <w:rPr>
          <w:rFonts w:eastAsia="Arial"/>
        </w:rPr>
        <w:t xml:space="preserve">5.1 </w:t>
      </w:r>
      <w:r w:rsidR="1C1A2FF5" w:rsidRPr="00743ECB">
        <w:rPr>
          <w:rFonts w:eastAsia="Arial"/>
        </w:rPr>
        <w:t>Vaardigheden</w:t>
      </w:r>
      <w:bookmarkEnd w:id="89"/>
    </w:p>
    <w:p w14:paraId="3DE59D05" w14:textId="77777777" w:rsidR="00B7422C" w:rsidRPr="00B10F71" w:rsidRDefault="1C1A2FF5" w:rsidP="00B7422C">
      <w:pPr>
        <w:rPr>
          <w:rFonts w:cs="Arial"/>
          <w:sz w:val="22"/>
          <w:szCs w:val="22"/>
        </w:rPr>
      </w:pPr>
      <w:r w:rsidRPr="1C1A2FF5">
        <w:rPr>
          <w:rFonts w:eastAsia="Arial" w:cs="Arial"/>
          <w:i/>
          <w:iCs/>
          <w:sz w:val="22"/>
          <w:szCs w:val="22"/>
        </w:rPr>
        <w:t>letten op:</w:t>
      </w:r>
    </w:p>
    <w:p w14:paraId="2CC58E6D" w14:textId="77777777" w:rsidR="00B7422C" w:rsidRPr="00B10F71" w:rsidRDefault="1C1A2FF5" w:rsidP="00B7422C">
      <w:pPr>
        <w:rPr>
          <w:rFonts w:cs="Arial"/>
          <w:sz w:val="22"/>
          <w:szCs w:val="22"/>
        </w:rPr>
      </w:pPr>
      <w:r w:rsidRPr="1C1A2FF5">
        <w:rPr>
          <w:rFonts w:eastAsia="Arial" w:cs="Arial"/>
          <w:sz w:val="22"/>
          <w:szCs w:val="22"/>
        </w:rPr>
        <w:t>- belangrijkste informatie wordt helder overgebracht;</w:t>
      </w:r>
    </w:p>
    <w:p w14:paraId="31F5BB9F" w14:textId="77777777" w:rsidR="00B7422C" w:rsidRPr="00B10F71" w:rsidRDefault="1C1A2FF5" w:rsidP="00B7422C">
      <w:pPr>
        <w:rPr>
          <w:rFonts w:cs="Arial"/>
          <w:sz w:val="22"/>
          <w:szCs w:val="22"/>
        </w:rPr>
      </w:pPr>
      <w:r w:rsidRPr="1C1A2FF5">
        <w:rPr>
          <w:rFonts w:eastAsia="Arial" w:cs="Arial"/>
          <w:sz w:val="22"/>
          <w:szCs w:val="22"/>
        </w:rPr>
        <w:t>- open houding naar het publiek (oogcontact);</w:t>
      </w:r>
    </w:p>
    <w:p w14:paraId="3B2B9C4D" w14:textId="77777777" w:rsidR="00B7422C" w:rsidRPr="00B10F71" w:rsidRDefault="1C1A2FF5" w:rsidP="00B7422C">
      <w:pPr>
        <w:rPr>
          <w:rFonts w:cs="Arial"/>
          <w:sz w:val="22"/>
          <w:szCs w:val="22"/>
        </w:rPr>
      </w:pPr>
      <w:r w:rsidRPr="1C1A2FF5">
        <w:rPr>
          <w:rFonts w:eastAsia="Arial" w:cs="Arial"/>
          <w:sz w:val="22"/>
          <w:szCs w:val="22"/>
        </w:rPr>
        <w:t>- controle of het publiek je kan volgen;</w:t>
      </w:r>
    </w:p>
    <w:p w14:paraId="13181223" w14:textId="77777777" w:rsidR="00B7422C" w:rsidRPr="00B10F71" w:rsidRDefault="1C1A2FF5" w:rsidP="00B7422C">
      <w:pPr>
        <w:rPr>
          <w:rFonts w:cs="Arial"/>
          <w:sz w:val="22"/>
          <w:szCs w:val="22"/>
        </w:rPr>
      </w:pPr>
      <w:r w:rsidRPr="1C1A2FF5">
        <w:rPr>
          <w:rFonts w:eastAsia="Arial" w:cs="Arial"/>
          <w:sz w:val="22"/>
          <w:szCs w:val="22"/>
        </w:rPr>
        <w:t>- prettig om naar te luisteren.</w:t>
      </w:r>
    </w:p>
    <w:p w14:paraId="1D7C8C3A" w14:textId="77777777" w:rsidR="00B7422C" w:rsidRPr="00B10F71" w:rsidRDefault="00B7422C" w:rsidP="00B7422C">
      <w:pPr>
        <w:rPr>
          <w:rFonts w:cs="Arial"/>
          <w:sz w:val="22"/>
          <w:szCs w:val="22"/>
        </w:rPr>
      </w:pPr>
    </w:p>
    <w:p w14:paraId="4E1C59CC" w14:textId="77777777" w:rsidR="00B7422C" w:rsidRPr="00743ECB" w:rsidRDefault="00743ECB" w:rsidP="002656FD">
      <w:pPr>
        <w:pStyle w:val="Kop2"/>
      </w:pPr>
      <w:bookmarkStart w:id="90" w:name="_Toc486499172"/>
      <w:r w:rsidRPr="00743ECB">
        <w:t xml:space="preserve">5.2 </w:t>
      </w:r>
      <w:r w:rsidR="1C1A2FF5" w:rsidRPr="00743ECB">
        <w:rPr>
          <w:rFonts w:eastAsia="Arial"/>
        </w:rPr>
        <w:t>Vorm</w:t>
      </w:r>
      <w:bookmarkEnd w:id="90"/>
    </w:p>
    <w:p w14:paraId="30ADC0F3" w14:textId="77777777" w:rsidR="00B7422C" w:rsidRPr="00B10F71" w:rsidRDefault="1C1A2FF5" w:rsidP="00B7422C">
      <w:pPr>
        <w:rPr>
          <w:rFonts w:cs="Arial"/>
          <w:sz w:val="22"/>
          <w:szCs w:val="22"/>
        </w:rPr>
      </w:pPr>
      <w:r w:rsidRPr="1C1A2FF5">
        <w:rPr>
          <w:rFonts w:eastAsia="Arial" w:cs="Arial"/>
          <w:i/>
          <w:iCs/>
          <w:sz w:val="22"/>
          <w:szCs w:val="22"/>
        </w:rPr>
        <w:t>letten op</w:t>
      </w:r>
      <w:r w:rsidRPr="1C1A2FF5">
        <w:rPr>
          <w:rFonts w:eastAsia="Arial" w:cs="Arial"/>
          <w:sz w:val="22"/>
          <w:szCs w:val="22"/>
        </w:rPr>
        <w:t>:</w:t>
      </w:r>
    </w:p>
    <w:p w14:paraId="14CFFBF4" w14:textId="77777777" w:rsidR="00B7422C" w:rsidRPr="00B10F71" w:rsidRDefault="1C1A2FF5" w:rsidP="00B7422C">
      <w:pPr>
        <w:rPr>
          <w:rFonts w:cs="Arial"/>
          <w:sz w:val="22"/>
          <w:szCs w:val="22"/>
        </w:rPr>
      </w:pPr>
      <w:r w:rsidRPr="1C1A2FF5">
        <w:rPr>
          <w:rFonts w:eastAsia="Arial" w:cs="Arial"/>
          <w:sz w:val="22"/>
          <w:szCs w:val="22"/>
        </w:rPr>
        <w:t xml:space="preserve">- afwisselend gebruik van audio- en visuele technieken. </w:t>
      </w:r>
    </w:p>
    <w:p w14:paraId="0A0172AC" w14:textId="77777777" w:rsidR="00B7422C" w:rsidRPr="00B10F71" w:rsidRDefault="1C1A2FF5" w:rsidP="00B7422C">
      <w:pPr>
        <w:rPr>
          <w:rFonts w:cs="Arial"/>
          <w:sz w:val="22"/>
          <w:szCs w:val="22"/>
        </w:rPr>
      </w:pPr>
      <w:r w:rsidRPr="1C1A2FF5">
        <w:rPr>
          <w:rFonts w:eastAsia="Arial" w:cs="Arial"/>
          <w:sz w:val="22"/>
          <w:szCs w:val="22"/>
        </w:rPr>
        <w:t>- logische opbouw;</w:t>
      </w:r>
    </w:p>
    <w:p w14:paraId="7498D858" w14:textId="77777777" w:rsidR="00B7422C" w:rsidRPr="00B10F71" w:rsidRDefault="1C1A2FF5" w:rsidP="00B7422C">
      <w:pPr>
        <w:rPr>
          <w:rFonts w:cs="Arial"/>
          <w:sz w:val="22"/>
          <w:szCs w:val="22"/>
        </w:rPr>
      </w:pPr>
      <w:r w:rsidRPr="1C1A2FF5">
        <w:rPr>
          <w:rFonts w:eastAsia="Arial" w:cs="Arial"/>
          <w:sz w:val="22"/>
          <w:szCs w:val="22"/>
        </w:rPr>
        <w:t>- tijd wordt goed gebruikt.</w:t>
      </w:r>
    </w:p>
    <w:p w14:paraId="26B09A16" w14:textId="77777777" w:rsidR="00B7422C" w:rsidRPr="00B10F71" w:rsidRDefault="00B7422C" w:rsidP="00B7422C">
      <w:pPr>
        <w:rPr>
          <w:rFonts w:cs="Arial"/>
          <w:sz w:val="22"/>
          <w:szCs w:val="22"/>
        </w:rPr>
      </w:pPr>
    </w:p>
    <w:p w14:paraId="60140A0B" w14:textId="77777777" w:rsidR="00B7422C" w:rsidRPr="00743ECB" w:rsidRDefault="00743ECB" w:rsidP="002656FD">
      <w:pPr>
        <w:pStyle w:val="Kop2"/>
      </w:pPr>
      <w:bookmarkStart w:id="91" w:name="_Toc486499173"/>
      <w:r w:rsidRPr="00743ECB">
        <w:rPr>
          <w:rFonts w:eastAsia="Arial"/>
        </w:rPr>
        <w:t xml:space="preserve">5.3 </w:t>
      </w:r>
      <w:r w:rsidR="1C1A2FF5" w:rsidRPr="00743ECB">
        <w:rPr>
          <w:rFonts w:eastAsia="Arial"/>
        </w:rPr>
        <w:t>Inhoud</w:t>
      </w:r>
      <w:bookmarkEnd w:id="91"/>
    </w:p>
    <w:p w14:paraId="7BD22FD8" w14:textId="77777777" w:rsidR="00B7422C" w:rsidRPr="00B10F71" w:rsidRDefault="1C1A2FF5" w:rsidP="00B7422C">
      <w:pPr>
        <w:rPr>
          <w:rFonts w:cs="Arial"/>
          <w:sz w:val="22"/>
          <w:szCs w:val="22"/>
        </w:rPr>
      </w:pPr>
      <w:r w:rsidRPr="1C1A2FF5">
        <w:rPr>
          <w:rFonts w:eastAsia="Arial" w:cs="Arial"/>
          <w:i/>
          <w:iCs/>
          <w:sz w:val="22"/>
          <w:szCs w:val="22"/>
        </w:rPr>
        <w:t>letten op:</w:t>
      </w:r>
    </w:p>
    <w:p w14:paraId="4982683B" w14:textId="77777777" w:rsidR="00B7422C" w:rsidRPr="00B10F71" w:rsidRDefault="1C1A2FF5" w:rsidP="00B7422C">
      <w:pPr>
        <w:rPr>
          <w:rFonts w:cs="Arial"/>
          <w:sz w:val="22"/>
          <w:szCs w:val="22"/>
        </w:rPr>
      </w:pPr>
      <w:r w:rsidRPr="1C1A2FF5">
        <w:rPr>
          <w:rFonts w:eastAsia="Arial" w:cs="Arial"/>
          <w:sz w:val="22"/>
          <w:szCs w:val="22"/>
        </w:rPr>
        <w:t xml:space="preserve">- aankondiging van wat gaat komen in de presentatie; </w:t>
      </w:r>
    </w:p>
    <w:p w14:paraId="2AE57587" w14:textId="77777777" w:rsidR="00B7422C" w:rsidRPr="00B10F71" w:rsidRDefault="1C1A2FF5" w:rsidP="00B7422C">
      <w:pPr>
        <w:rPr>
          <w:rFonts w:cs="Arial"/>
          <w:sz w:val="22"/>
          <w:szCs w:val="22"/>
        </w:rPr>
      </w:pPr>
      <w:r w:rsidRPr="1C1A2FF5">
        <w:rPr>
          <w:rFonts w:eastAsia="Arial" w:cs="Arial"/>
          <w:sz w:val="22"/>
          <w:szCs w:val="22"/>
        </w:rPr>
        <w:t>- een duidelijke introductie en motivatie onderzoek;</w:t>
      </w:r>
    </w:p>
    <w:p w14:paraId="3FDA8A91" w14:textId="77777777" w:rsidR="00B7422C" w:rsidRPr="00B10F71" w:rsidRDefault="1C1A2FF5" w:rsidP="00B7422C">
      <w:pPr>
        <w:rPr>
          <w:rFonts w:cs="Arial"/>
          <w:sz w:val="22"/>
          <w:szCs w:val="22"/>
        </w:rPr>
      </w:pPr>
      <w:r w:rsidRPr="1C1A2FF5">
        <w:rPr>
          <w:rFonts w:eastAsia="Arial" w:cs="Arial"/>
          <w:sz w:val="22"/>
          <w:szCs w:val="22"/>
        </w:rPr>
        <w:t>- jouw passie of gevoel bij het onderwerp en je uiteindelijke product proberen over te brengen.</w:t>
      </w:r>
    </w:p>
    <w:p w14:paraId="3E02C44D" w14:textId="77777777" w:rsidR="00B7422C" w:rsidRPr="00B10F71" w:rsidRDefault="1C1A2FF5" w:rsidP="00B7422C">
      <w:pPr>
        <w:rPr>
          <w:rFonts w:cs="Arial"/>
          <w:sz w:val="22"/>
          <w:szCs w:val="22"/>
        </w:rPr>
      </w:pPr>
      <w:r w:rsidRPr="1C1A2FF5">
        <w:rPr>
          <w:rFonts w:eastAsia="Arial" w:cs="Arial"/>
          <w:sz w:val="22"/>
          <w:szCs w:val="22"/>
        </w:rPr>
        <w:t>- inhoudelijke diepgang maar op niveau van luisteraars;</w:t>
      </w:r>
    </w:p>
    <w:p w14:paraId="0B319FD5" w14:textId="77777777" w:rsidR="00B7422C" w:rsidRPr="00B10F71" w:rsidRDefault="1C1A2FF5" w:rsidP="00B7422C">
      <w:pPr>
        <w:rPr>
          <w:rFonts w:cs="Arial"/>
          <w:sz w:val="22"/>
          <w:szCs w:val="22"/>
        </w:rPr>
      </w:pPr>
      <w:r w:rsidRPr="1C1A2FF5">
        <w:rPr>
          <w:rFonts w:eastAsia="Arial" w:cs="Arial"/>
          <w:sz w:val="22"/>
          <w:szCs w:val="22"/>
        </w:rPr>
        <w:t>- duidelijke conclusie ;</w:t>
      </w:r>
    </w:p>
    <w:p w14:paraId="09CD6A66" w14:textId="77777777" w:rsidR="00B7422C" w:rsidRPr="00B10F71" w:rsidRDefault="1C1A2FF5" w:rsidP="00B7422C">
      <w:pPr>
        <w:rPr>
          <w:rFonts w:cs="Arial"/>
          <w:sz w:val="22"/>
          <w:szCs w:val="22"/>
        </w:rPr>
      </w:pPr>
      <w:r w:rsidRPr="1C1A2FF5">
        <w:rPr>
          <w:rFonts w:eastAsia="Arial" w:cs="Arial"/>
          <w:sz w:val="22"/>
          <w:szCs w:val="22"/>
        </w:rPr>
        <w:t>- creatieve vertaling van je onderzoek.</w:t>
      </w:r>
    </w:p>
    <w:p w14:paraId="2877917D" w14:textId="77777777" w:rsidR="00B7422C" w:rsidRDefault="00B7422C" w:rsidP="00B7422C">
      <w:pPr>
        <w:rPr>
          <w:rFonts w:cs="Arial"/>
          <w:sz w:val="22"/>
          <w:szCs w:val="22"/>
        </w:rPr>
      </w:pPr>
    </w:p>
    <w:p w14:paraId="0E15385D" w14:textId="77777777" w:rsidR="00FD04F8" w:rsidRPr="00FD04F8" w:rsidRDefault="00FD04F8" w:rsidP="002656FD">
      <w:pPr>
        <w:pStyle w:val="Kop2"/>
      </w:pPr>
      <w:bookmarkStart w:id="92" w:name="_Toc486499174"/>
      <w:r w:rsidRPr="00FD04F8">
        <w:t>5.4 Vragen na de presentatie</w:t>
      </w:r>
      <w:bookmarkEnd w:id="92"/>
    </w:p>
    <w:p w14:paraId="5F1FF3FE" w14:textId="77777777" w:rsidR="00FD04F8" w:rsidRPr="00B10F71" w:rsidRDefault="00FD04F8" w:rsidP="00B7422C">
      <w:pPr>
        <w:rPr>
          <w:rFonts w:cs="Arial"/>
          <w:sz w:val="22"/>
          <w:szCs w:val="22"/>
        </w:rPr>
      </w:pPr>
      <w:r>
        <w:rPr>
          <w:rFonts w:cs="Arial"/>
          <w:sz w:val="22"/>
          <w:szCs w:val="22"/>
        </w:rPr>
        <w:t>Na je presentatie krijgt het publiek nog de kans om vragen te stellen. Ook je begeleider stelt je 2 vragen. 1 Vraag krijg je tevoren te horen en kan je dus voorbereiden en de tweede vraag krijg je op dat moment te horen.</w:t>
      </w:r>
    </w:p>
    <w:p w14:paraId="67E0378E" w14:textId="77777777" w:rsidR="00B7422C" w:rsidRPr="00B10F71" w:rsidRDefault="00B7422C" w:rsidP="00B7422C">
      <w:pPr>
        <w:rPr>
          <w:rFonts w:cs="Arial"/>
          <w:b/>
          <w:sz w:val="22"/>
          <w:szCs w:val="22"/>
        </w:rPr>
      </w:pPr>
    </w:p>
    <w:p w14:paraId="1FC02C16" w14:textId="77777777" w:rsidR="00604D62" w:rsidRDefault="00604D62">
      <w:pPr>
        <w:suppressAutoHyphens w:val="0"/>
        <w:spacing w:after="160" w:line="259" w:lineRule="auto"/>
        <w:rPr>
          <w:rFonts w:cs="Arial"/>
          <w:b/>
          <w:sz w:val="22"/>
          <w:szCs w:val="22"/>
        </w:rPr>
      </w:pPr>
      <w:r>
        <w:rPr>
          <w:rFonts w:cs="Arial"/>
          <w:b/>
          <w:sz w:val="22"/>
          <w:szCs w:val="22"/>
        </w:rPr>
        <w:br w:type="page"/>
      </w:r>
    </w:p>
    <w:p w14:paraId="2A68183E" w14:textId="77777777" w:rsidR="00B10F71" w:rsidRPr="00B10F71" w:rsidRDefault="00FD04F8" w:rsidP="00B7422C">
      <w:pPr>
        <w:pStyle w:val="Kop1"/>
        <w:pageBreakBefore/>
        <w:rPr>
          <w:rFonts w:cs="Arial"/>
          <w:sz w:val="22"/>
          <w:szCs w:val="22"/>
        </w:rPr>
      </w:pPr>
      <w:bookmarkStart w:id="93" w:name="__RefHeading__2675_386470389"/>
      <w:bookmarkStart w:id="94" w:name="_Toc486499175"/>
      <w:bookmarkEnd w:id="93"/>
      <w:r>
        <w:lastRenderedPageBreak/>
        <w:t>6.</w:t>
      </w:r>
      <w:r w:rsidR="00B10F71" w:rsidRPr="00B10F71">
        <w:t xml:space="preserve"> Toelichting beoordeling </w:t>
      </w:r>
      <w:bookmarkEnd w:id="22"/>
      <w:r>
        <w:t>Profielwerkstuk</w:t>
      </w:r>
      <w:bookmarkEnd w:id="94"/>
    </w:p>
    <w:p w14:paraId="7676CA9A" w14:textId="77777777" w:rsidR="00B10F71" w:rsidRPr="00B10F71" w:rsidRDefault="00B10F71" w:rsidP="00B10F71">
      <w:pPr>
        <w:tabs>
          <w:tab w:val="left" w:pos="180"/>
        </w:tabs>
        <w:rPr>
          <w:rFonts w:cs="Arial"/>
          <w:sz w:val="22"/>
          <w:szCs w:val="22"/>
        </w:rPr>
      </w:pPr>
    </w:p>
    <w:p w14:paraId="46476C1B" w14:textId="77777777" w:rsidR="00B10F71" w:rsidRPr="00B10F71" w:rsidRDefault="1C1A2FF5" w:rsidP="00B10F71">
      <w:pPr>
        <w:tabs>
          <w:tab w:val="left" w:pos="180"/>
        </w:tabs>
        <w:rPr>
          <w:rFonts w:cs="Arial"/>
          <w:sz w:val="22"/>
          <w:szCs w:val="22"/>
        </w:rPr>
      </w:pPr>
      <w:r w:rsidRPr="1C1A2FF5">
        <w:rPr>
          <w:rFonts w:eastAsia="Arial" w:cs="Arial"/>
          <w:sz w:val="22"/>
          <w:szCs w:val="22"/>
        </w:rPr>
        <w:t>Bij de beoordeling van het pws wordt uitgegaan van drie hoofdcategorieën: vaardigheden, vorm en inhoud. Er zijn drie beoordelingsmomenten en per moment zal worden beschreven wat een leerling moet inleveren en wat er beoordeeld zal worden. Daarnaast zijn er nog twee extra inlevermomenten waarbij je feedback krijgt over de voortgang. In de eerste fase van het pws (bedenken van een onderwerp met bijbehorende onderzoeksvraag, deelvragen en hypothesen) zal de nadruk meer op de vaardigheden liggen. Naar mate het traject vordert komt de nadruk meer te liggen op de inhoud en zal ook de vorm beoordeeld gaan worden.</w:t>
      </w:r>
    </w:p>
    <w:p w14:paraId="3D0B32E2" w14:textId="77777777" w:rsidR="00B10F71" w:rsidRPr="00B10F71" w:rsidRDefault="00B10F71" w:rsidP="00B10F71">
      <w:pPr>
        <w:tabs>
          <w:tab w:val="left" w:pos="180"/>
        </w:tabs>
        <w:rPr>
          <w:rFonts w:cs="Arial"/>
          <w:sz w:val="22"/>
          <w:szCs w:val="22"/>
        </w:rPr>
      </w:pPr>
      <w:r w:rsidRPr="00B10F71">
        <w:rPr>
          <w:rFonts w:cs="Arial"/>
          <w:sz w:val="22"/>
          <w:szCs w:val="22"/>
        </w:rPr>
        <w:tab/>
      </w:r>
      <w:r w:rsidRPr="00B10F71">
        <w:rPr>
          <w:rFonts w:cs="Arial"/>
          <w:sz w:val="22"/>
          <w:szCs w:val="22"/>
        </w:rPr>
        <w:tab/>
      </w:r>
      <w:r w:rsidRPr="1C1A2FF5">
        <w:rPr>
          <w:rFonts w:eastAsia="Arial" w:cs="Arial"/>
          <w:sz w:val="22"/>
          <w:szCs w:val="22"/>
        </w:rPr>
        <w:t>In dit hoofdstuk wordt een toelichting gegeven op de drie verschillende hoofdcategorieën met hun bijbehorende onderdelen. Per hoofdcategorie wordt aangegeven hoeveel punten je maximaal kunt krijgen voor de verschillende onderdelen. Ieder beoordelingsmoment kun je maximaal 100 punten (komt overeen met het cijfer 10) verdienen. De weging voor de verschillende beoordelingsmomenten is terug te vinden in het PTA (zie bijlage I).</w:t>
      </w:r>
    </w:p>
    <w:p w14:paraId="5AF10CBB" w14:textId="77777777" w:rsidR="007A6977" w:rsidRDefault="007A6977">
      <w:pPr>
        <w:suppressAutoHyphens w:val="0"/>
        <w:spacing w:after="160" w:line="259" w:lineRule="auto"/>
        <w:rPr>
          <w:rFonts w:cs="Arial"/>
          <w:sz w:val="22"/>
          <w:szCs w:val="22"/>
        </w:rPr>
      </w:pPr>
    </w:p>
    <w:p w14:paraId="5D0AB7C7" w14:textId="77777777" w:rsidR="007A6977" w:rsidRDefault="007A6977">
      <w:pPr>
        <w:suppressAutoHyphens w:val="0"/>
        <w:spacing w:after="160" w:line="259" w:lineRule="auto"/>
        <w:rPr>
          <w:rFonts w:cs="Arial"/>
          <w:sz w:val="22"/>
          <w:szCs w:val="22"/>
        </w:rPr>
      </w:pPr>
    </w:p>
    <w:p w14:paraId="3410A28E" w14:textId="77777777" w:rsidR="00B10F71" w:rsidRPr="00FD04F8" w:rsidRDefault="00FD04F8" w:rsidP="002656FD">
      <w:pPr>
        <w:pStyle w:val="Kop2"/>
      </w:pPr>
      <w:bookmarkStart w:id="95" w:name="_Toc486499176"/>
      <w:r w:rsidRPr="00FD04F8">
        <w:rPr>
          <w:rFonts w:eastAsia="Arial"/>
        </w:rPr>
        <w:t xml:space="preserve">6.1 </w:t>
      </w:r>
      <w:r w:rsidR="1C1A2FF5" w:rsidRPr="00FD04F8">
        <w:rPr>
          <w:rFonts w:eastAsia="Arial"/>
        </w:rPr>
        <w:t>Vaardigheden</w:t>
      </w:r>
      <w:bookmarkEnd w:id="95"/>
    </w:p>
    <w:p w14:paraId="7D38EFF5" w14:textId="77777777" w:rsidR="00B10F71" w:rsidRPr="00B10F71" w:rsidRDefault="1C1A2FF5" w:rsidP="00B10F71">
      <w:pPr>
        <w:tabs>
          <w:tab w:val="left" w:pos="180"/>
        </w:tabs>
        <w:rPr>
          <w:rFonts w:cs="Arial"/>
          <w:sz w:val="22"/>
          <w:szCs w:val="22"/>
        </w:rPr>
      </w:pPr>
      <w:r w:rsidRPr="1C1A2FF5">
        <w:rPr>
          <w:rFonts w:eastAsia="Arial" w:cs="Arial"/>
          <w:sz w:val="22"/>
          <w:szCs w:val="22"/>
        </w:rPr>
        <w:t>Je zult gedurende het gehele traject worden beoordeeld op de volgende vaardigheden:</w:t>
      </w:r>
    </w:p>
    <w:p w14:paraId="0C5A8A0F" w14:textId="77777777" w:rsidR="00B10F71" w:rsidRPr="00B10F71" w:rsidRDefault="00B10F71" w:rsidP="00B10F71">
      <w:pPr>
        <w:tabs>
          <w:tab w:val="left" w:pos="180"/>
        </w:tabs>
        <w:rPr>
          <w:rFonts w:cs="Arial"/>
          <w:sz w:val="22"/>
          <w:szCs w:val="22"/>
        </w:rPr>
      </w:pPr>
    </w:p>
    <w:tbl>
      <w:tblPr>
        <w:tblW w:w="0" w:type="auto"/>
        <w:tblLayout w:type="fixed"/>
        <w:tblLook w:val="0000" w:firstRow="0" w:lastRow="0" w:firstColumn="0" w:lastColumn="0" w:noHBand="0" w:noVBand="0"/>
      </w:tblPr>
      <w:tblGrid>
        <w:gridCol w:w="2229"/>
        <w:gridCol w:w="6832"/>
      </w:tblGrid>
      <w:tr w:rsidR="00B10F71" w:rsidRPr="00B10F71" w14:paraId="1D48201F" w14:textId="77777777" w:rsidTr="1C1A2FF5">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6F2543" w14:textId="77777777" w:rsidR="00B10F71" w:rsidRPr="00B10F71" w:rsidRDefault="1C1A2FF5" w:rsidP="00F0717C">
            <w:pPr>
              <w:tabs>
                <w:tab w:val="left" w:pos="180"/>
              </w:tabs>
              <w:rPr>
                <w:rFonts w:cs="Arial"/>
                <w:b/>
                <w:i/>
                <w:sz w:val="22"/>
                <w:szCs w:val="22"/>
              </w:rPr>
            </w:pPr>
            <w:r w:rsidRPr="1C1A2FF5">
              <w:rPr>
                <w:rFonts w:eastAsia="Arial" w:cs="Arial"/>
                <w:b/>
                <w:bCs/>
                <w:i/>
                <w:iCs/>
                <w:sz w:val="22"/>
                <w:szCs w:val="22"/>
              </w:rPr>
              <w:t>Vaardigheid</w:t>
            </w:r>
          </w:p>
        </w:tc>
        <w:tc>
          <w:tcPr>
            <w:tcW w:w="6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F53D94" w14:textId="77777777" w:rsidR="00B10F71" w:rsidRPr="00B10F71" w:rsidRDefault="1C1A2FF5" w:rsidP="00F0717C">
            <w:pPr>
              <w:tabs>
                <w:tab w:val="left" w:pos="180"/>
              </w:tabs>
            </w:pPr>
            <w:r w:rsidRPr="1C1A2FF5">
              <w:rPr>
                <w:rFonts w:eastAsia="Arial" w:cs="Arial"/>
                <w:b/>
                <w:bCs/>
                <w:i/>
                <w:iCs/>
                <w:sz w:val="22"/>
                <w:szCs w:val="22"/>
              </w:rPr>
              <w:t>Waar letten we (onder andere) op</w:t>
            </w:r>
          </w:p>
        </w:tc>
      </w:tr>
      <w:tr w:rsidR="00B10F71" w:rsidRPr="00B10F71" w14:paraId="4A7C24EF" w14:textId="77777777" w:rsidTr="1C1A2FF5">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05186E" w14:textId="77777777" w:rsidR="00B10F71" w:rsidRPr="00B10F71" w:rsidRDefault="1C1A2FF5" w:rsidP="00F0717C">
            <w:pPr>
              <w:tabs>
                <w:tab w:val="left" w:pos="180"/>
              </w:tabs>
              <w:rPr>
                <w:rFonts w:cs="Arial"/>
                <w:sz w:val="22"/>
                <w:szCs w:val="22"/>
              </w:rPr>
            </w:pPr>
            <w:r w:rsidRPr="1C1A2FF5">
              <w:rPr>
                <w:rFonts w:eastAsia="Arial" w:cs="Arial"/>
                <w:sz w:val="22"/>
                <w:szCs w:val="22"/>
              </w:rPr>
              <w:t>Plannen</w:t>
            </w:r>
          </w:p>
        </w:tc>
        <w:tc>
          <w:tcPr>
            <w:tcW w:w="6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8725A1" w14:textId="77777777" w:rsidR="00B10F71" w:rsidRPr="00B10F71" w:rsidRDefault="1C1A2FF5" w:rsidP="00F0717C">
            <w:pPr>
              <w:tabs>
                <w:tab w:val="left" w:pos="180"/>
              </w:tabs>
              <w:rPr>
                <w:rFonts w:cs="Arial"/>
                <w:sz w:val="22"/>
                <w:szCs w:val="22"/>
              </w:rPr>
            </w:pPr>
            <w:r w:rsidRPr="1C1A2FF5">
              <w:rPr>
                <w:rFonts w:eastAsia="Arial" w:cs="Arial"/>
                <w:sz w:val="22"/>
                <w:szCs w:val="22"/>
              </w:rPr>
              <w:t xml:space="preserve">Maken van een planning </w:t>
            </w:r>
          </w:p>
          <w:p w14:paraId="4CBB5A18" w14:textId="77777777" w:rsidR="00B10F71" w:rsidRPr="00B10F71" w:rsidRDefault="1C1A2FF5" w:rsidP="00F0717C">
            <w:pPr>
              <w:tabs>
                <w:tab w:val="left" w:pos="180"/>
              </w:tabs>
            </w:pPr>
            <w:r w:rsidRPr="1C1A2FF5">
              <w:rPr>
                <w:rFonts w:eastAsia="Arial" w:cs="Arial"/>
                <w:sz w:val="22"/>
                <w:szCs w:val="22"/>
              </w:rPr>
              <w:t>Bewaken (je houden aan) en zo nodig bijstellen van de planning</w:t>
            </w:r>
          </w:p>
        </w:tc>
      </w:tr>
      <w:tr w:rsidR="00B10F71" w:rsidRPr="00B10F71" w14:paraId="44E7E54A" w14:textId="77777777" w:rsidTr="1C1A2FF5">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A1B2FA" w14:textId="77777777" w:rsidR="00B10F71" w:rsidRPr="00B10F71" w:rsidRDefault="1C1A2FF5" w:rsidP="00F0717C">
            <w:pPr>
              <w:tabs>
                <w:tab w:val="left" w:pos="180"/>
              </w:tabs>
              <w:rPr>
                <w:rFonts w:cs="Arial"/>
                <w:sz w:val="22"/>
                <w:szCs w:val="22"/>
              </w:rPr>
            </w:pPr>
            <w:r w:rsidRPr="1C1A2FF5">
              <w:rPr>
                <w:rFonts w:eastAsia="Arial" w:cs="Arial"/>
                <w:sz w:val="22"/>
                <w:szCs w:val="22"/>
              </w:rPr>
              <w:t>Samenwerken / taakverdeling</w:t>
            </w:r>
          </w:p>
        </w:tc>
        <w:tc>
          <w:tcPr>
            <w:tcW w:w="6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5BE59B" w14:textId="77777777" w:rsidR="00B10F71" w:rsidRPr="00B10F71" w:rsidRDefault="1C1A2FF5" w:rsidP="00F0717C">
            <w:pPr>
              <w:tabs>
                <w:tab w:val="left" w:pos="180"/>
              </w:tabs>
              <w:rPr>
                <w:rFonts w:cs="Arial"/>
                <w:sz w:val="22"/>
                <w:szCs w:val="22"/>
              </w:rPr>
            </w:pPr>
            <w:r w:rsidRPr="1C1A2FF5">
              <w:rPr>
                <w:rFonts w:eastAsia="Arial" w:cs="Arial"/>
                <w:sz w:val="22"/>
                <w:szCs w:val="22"/>
              </w:rPr>
              <w:t>Verdelen van taken</w:t>
            </w:r>
          </w:p>
          <w:p w14:paraId="2D843B69" w14:textId="77777777" w:rsidR="00B10F71" w:rsidRPr="00B10F71" w:rsidRDefault="1C1A2FF5" w:rsidP="00F0717C">
            <w:pPr>
              <w:tabs>
                <w:tab w:val="left" w:pos="180"/>
              </w:tabs>
            </w:pPr>
            <w:r w:rsidRPr="1C1A2FF5">
              <w:rPr>
                <w:rFonts w:eastAsia="Arial" w:cs="Arial"/>
                <w:sz w:val="22"/>
                <w:szCs w:val="22"/>
              </w:rPr>
              <w:t>Wederzijdse controle /  gezamenlijke verantwoordelijkheid</w:t>
            </w:r>
          </w:p>
        </w:tc>
      </w:tr>
      <w:tr w:rsidR="00B10F71" w:rsidRPr="00B10F71" w14:paraId="057DE75A" w14:textId="77777777" w:rsidTr="1C1A2FF5">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541FED" w14:textId="77777777" w:rsidR="00B10F71" w:rsidRPr="00B10F71" w:rsidRDefault="1C1A2FF5" w:rsidP="00F0717C">
            <w:pPr>
              <w:tabs>
                <w:tab w:val="left" w:pos="180"/>
              </w:tabs>
              <w:rPr>
                <w:rFonts w:cs="Arial"/>
                <w:sz w:val="22"/>
                <w:szCs w:val="22"/>
              </w:rPr>
            </w:pPr>
            <w:r w:rsidRPr="1C1A2FF5">
              <w:rPr>
                <w:rFonts w:eastAsia="Arial" w:cs="Arial"/>
                <w:sz w:val="22"/>
                <w:szCs w:val="22"/>
              </w:rPr>
              <w:t>Zelfstandigheid / initiatief nemen</w:t>
            </w:r>
          </w:p>
        </w:tc>
        <w:tc>
          <w:tcPr>
            <w:tcW w:w="6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598AFC" w14:textId="77777777" w:rsidR="00B10F71" w:rsidRPr="00B10F71" w:rsidRDefault="1C1A2FF5" w:rsidP="00F0717C">
            <w:pPr>
              <w:tabs>
                <w:tab w:val="left" w:pos="180"/>
              </w:tabs>
              <w:rPr>
                <w:rFonts w:cs="Arial"/>
                <w:sz w:val="22"/>
                <w:szCs w:val="22"/>
              </w:rPr>
            </w:pPr>
            <w:r w:rsidRPr="1C1A2FF5">
              <w:rPr>
                <w:rFonts w:eastAsia="Arial" w:cs="Arial"/>
                <w:sz w:val="22"/>
                <w:szCs w:val="22"/>
              </w:rPr>
              <w:t>Contact onderhouden met je begeleider/externen</w:t>
            </w:r>
          </w:p>
          <w:p w14:paraId="6B35AEC0" w14:textId="77777777" w:rsidR="00B10F71" w:rsidRPr="00B10F71" w:rsidRDefault="1C1A2FF5" w:rsidP="00F0717C">
            <w:pPr>
              <w:tabs>
                <w:tab w:val="left" w:pos="180"/>
              </w:tabs>
            </w:pPr>
            <w:r w:rsidRPr="1C1A2FF5">
              <w:rPr>
                <w:rFonts w:eastAsia="Arial" w:cs="Arial"/>
                <w:sz w:val="22"/>
                <w:szCs w:val="22"/>
              </w:rPr>
              <w:t>Zelfstandig werken, met eigen ideeën komen</w:t>
            </w:r>
          </w:p>
        </w:tc>
      </w:tr>
      <w:tr w:rsidR="00B10F71" w:rsidRPr="00B10F71" w14:paraId="66066691" w14:textId="77777777" w:rsidTr="1C1A2FF5">
        <w:trPr>
          <w:trHeight w:val="495"/>
        </w:trPr>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2114E0" w14:textId="77777777" w:rsidR="00B10F71" w:rsidRPr="00B10F71" w:rsidRDefault="1C1A2FF5" w:rsidP="00F0717C">
            <w:pPr>
              <w:tabs>
                <w:tab w:val="left" w:pos="180"/>
              </w:tabs>
              <w:rPr>
                <w:rFonts w:cs="Arial"/>
                <w:sz w:val="22"/>
                <w:szCs w:val="22"/>
              </w:rPr>
            </w:pPr>
            <w:r w:rsidRPr="1C1A2FF5">
              <w:rPr>
                <w:rFonts w:eastAsia="Arial" w:cs="Arial"/>
                <w:sz w:val="22"/>
                <w:szCs w:val="22"/>
              </w:rPr>
              <w:t>Onderzoek doen / bronnenonderzoek/</w:t>
            </w:r>
          </w:p>
        </w:tc>
        <w:tc>
          <w:tcPr>
            <w:tcW w:w="6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2AC384" w14:textId="77777777" w:rsidR="00B10F71" w:rsidRPr="00B10F71" w:rsidRDefault="1C1A2FF5" w:rsidP="00F0717C">
            <w:pPr>
              <w:tabs>
                <w:tab w:val="left" w:pos="180"/>
              </w:tabs>
              <w:rPr>
                <w:rFonts w:cs="Arial"/>
                <w:sz w:val="22"/>
                <w:szCs w:val="22"/>
              </w:rPr>
            </w:pPr>
            <w:r w:rsidRPr="1C1A2FF5">
              <w:rPr>
                <w:rFonts w:eastAsia="Arial" w:cs="Arial"/>
                <w:sz w:val="22"/>
                <w:szCs w:val="22"/>
              </w:rPr>
              <w:t>Bronnenonderzoek (incl. bronnenlijst)</w:t>
            </w:r>
          </w:p>
          <w:p w14:paraId="6D9B9F9A" w14:textId="77777777" w:rsidR="00B10F71" w:rsidRPr="00B10F71" w:rsidRDefault="1C1A2FF5" w:rsidP="00F0717C">
            <w:pPr>
              <w:tabs>
                <w:tab w:val="left" w:pos="180"/>
              </w:tabs>
              <w:rPr>
                <w:rFonts w:cs="Arial"/>
                <w:sz w:val="22"/>
                <w:szCs w:val="22"/>
              </w:rPr>
            </w:pPr>
            <w:r w:rsidRPr="1C1A2FF5">
              <w:rPr>
                <w:rFonts w:eastAsia="Arial" w:cs="Arial"/>
                <w:sz w:val="22"/>
                <w:szCs w:val="22"/>
              </w:rPr>
              <w:t>Maken van een constructie/methode</w:t>
            </w:r>
          </w:p>
          <w:p w14:paraId="0646D282" w14:textId="77777777" w:rsidR="00B10F71" w:rsidRPr="00B10F71" w:rsidRDefault="1C1A2FF5" w:rsidP="00F0717C">
            <w:pPr>
              <w:tabs>
                <w:tab w:val="left" w:pos="180"/>
              </w:tabs>
            </w:pPr>
            <w:r w:rsidRPr="1C1A2FF5">
              <w:rPr>
                <w:rFonts w:eastAsia="Arial" w:cs="Arial"/>
                <w:sz w:val="22"/>
                <w:szCs w:val="22"/>
              </w:rPr>
              <w:t>Experiment doen</w:t>
            </w:r>
          </w:p>
        </w:tc>
      </w:tr>
      <w:tr w:rsidR="00B10F71" w:rsidRPr="00B10F71" w14:paraId="12A1AE5B" w14:textId="77777777" w:rsidTr="1C1A2FF5">
        <w:trPr>
          <w:trHeight w:val="831"/>
        </w:trPr>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99C25D" w14:textId="77777777" w:rsidR="00B10F71" w:rsidRPr="00B10F71" w:rsidRDefault="1C1A2FF5" w:rsidP="00F0717C">
            <w:pPr>
              <w:tabs>
                <w:tab w:val="left" w:pos="180"/>
              </w:tabs>
              <w:rPr>
                <w:rFonts w:cs="Arial"/>
                <w:sz w:val="22"/>
                <w:szCs w:val="22"/>
              </w:rPr>
            </w:pPr>
            <w:r w:rsidRPr="1C1A2FF5">
              <w:rPr>
                <w:rFonts w:eastAsia="Arial" w:cs="Arial"/>
                <w:sz w:val="22"/>
                <w:szCs w:val="22"/>
              </w:rPr>
              <w:t>informatie verzamelen</w:t>
            </w:r>
          </w:p>
        </w:tc>
        <w:tc>
          <w:tcPr>
            <w:tcW w:w="6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C21CAA" w14:textId="77777777" w:rsidR="00B10F71" w:rsidRPr="00B10F71" w:rsidRDefault="1C1A2FF5" w:rsidP="00F0717C">
            <w:pPr>
              <w:tabs>
                <w:tab w:val="left" w:pos="180"/>
              </w:tabs>
              <w:rPr>
                <w:rFonts w:cs="Arial"/>
                <w:sz w:val="22"/>
                <w:szCs w:val="22"/>
              </w:rPr>
            </w:pPr>
            <w:r w:rsidRPr="1C1A2FF5">
              <w:rPr>
                <w:rFonts w:eastAsia="Arial" w:cs="Arial"/>
                <w:sz w:val="22"/>
                <w:szCs w:val="22"/>
              </w:rPr>
              <w:t>Gebruik van verschillende bronnen (internet, boeken, persoon)</w:t>
            </w:r>
          </w:p>
          <w:p w14:paraId="30D2660C" w14:textId="77777777" w:rsidR="00B10F71" w:rsidRPr="00B10F71" w:rsidRDefault="1C1A2FF5" w:rsidP="00F0717C">
            <w:pPr>
              <w:tabs>
                <w:tab w:val="left" w:pos="180"/>
              </w:tabs>
            </w:pPr>
            <w:r w:rsidRPr="1C1A2FF5">
              <w:rPr>
                <w:rFonts w:eastAsia="Arial" w:cs="Arial"/>
                <w:sz w:val="22"/>
                <w:szCs w:val="22"/>
              </w:rPr>
              <w:t>Diepgang en kritisch beoordelen van bronnen</w:t>
            </w:r>
          </w:p>
        </w:tc>
      </w:tr>
      <w:tr w:rsidR="00B10F71" w:rsidRPr="00B10F71" w14:paraId="48B7528D" w14:textId="77777777" w:rsidTr="1C1A2FF5">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AAA449" w14:textId="77777777" w:rsidR="00B10F71" w:rsidRPr="00B10F71" w:rsidRDefault="1C1A2FF5" w:rsidP="00F0717C">
            <w:pPr>
              <w:tabs>
                <w:tab w:val="left" w:pos="180"/>
              </w:tabs>
              <w:rPr>
                <w:rFonts w:cs="Arial"/>
                <w:sz w:val="22"/>
                <w:szCs w:val="22"/>
              </w:rPr>
            </w:pPr>
            <w:r w:rsidRPr="1C1A2FF5">
              <w:rPr>
                <w:rFonts w:eastAsia="Arial" w:cs="Arial"/>
                <w:sz w:val="22"/>
                <w:szCs w:val="22"/>
              </w:rPr>
              <w:t>Communiceren</w:t>
            </w:r>
          </w:p>
        </w:tc>
        <w:tc>
          <w:tcPr>
            <w:tcW w:w="6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6D6C72" w14:textId="77777777" w:rsidR="00B10F71" w:rsidRPr="00B10F71" w:rsidRDefault="1C1A2FF5" w:rsidP="00F0717C">
            <w:pPr>
              <w:tabs>
                <w:tab w:val="left" w:pos="180"/>
              </w:tabs>
              <w:rPr>
                <w:rFonts w:cs="Arial"/>
                <w:sz w:val="22"/>
                <w:szCs w:val="22"/>
              </w:rPr>
            </w:pPr>
            <w:r w:rsidRPr="1C1A2FF5">
              <w:rPr>
                <w:rFonts w:eastAsia="Arial" w:cs="Arial"/>
                <w:sz w:val="22"/>
                <w:szCs w:val="22"/>
              </w:rPr>
              <w:t>Mondelinge communicatie met je begeleider</w:t>
            </w:r>
          </w:p>
          <w:p w14:paraId="70E628C7" w14:textId="77777777" w:rsidR="00B10F71" w:rsidRPr="00B10F71" w:rsidRDefault="1C1A2FF5" w:rsidP="00F0717C">
            <w:pPr>
              <w:tabs>
                <w:tab w:val="left" w:pos="180"/>
              </w:tabs>
            </w:pPr>
            <w:r w:rsidRPr="1C1A2FF5">
              <w:rPr>
                <w:rFonts w:eastAsia="Arial" w:cs="Arial"/>
                <w:sz w:val="22"/>
                <w:szCs w:val="22"/>
              </w:rPr>
              <w:t xml:space="preserve">Schriftelijke communicatie door middel van logboek-notulen-bijhouden in project op It’s Learning </w:t>
            </w:r>
          </w:p>
        </w:tc>
      </w:tr>
      <w:tr w:rsidR="00B10F71" w:rsidRPr="00B10F71" w14:paraId="1BCF6C7B" w14:textId="77777777" w:rsidTr="1C1A2FF5">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E6D998" w14:textId="77777777" w:rsidR="00B10F71" w:rsidRPr="00B10F71" w:rsidRDefault="1C1A2FF5" w:rsidP="00F0717C">
            <w:pPr>
              <w:tabs>
                <w:tab w:val="left" w:pos="180"/>
              </w:tabs>
              <w:rPr>
                <w:rFonts w:cs="Arial"/>
                <w:sz w:val="22"/>
                <w:szCs w:val="22"/>
              </w:rPr>
            </w:pPr>
            <w:r w:rsidRPr="1C1A2FF5">
              <w:rPr>
                <w:rFonts w:eastAsia="Arial" w:cs="Arial"/>
                <w:sz w:val="22"/>
                <w:szCs w:val="22"/>
              </w:rPr>
              <w:t xml:space="preserve">Presenteren </w:t>
            </w:r>
          </w:p>
        </w:tc>
        <w:tc>
          <w:tcPr>
            <w:tcW w:w="6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36650D" w14:textId="77777777" w:rsidR="00B10F71" w:rsidRPr="00B10F71" w:rsidRDefault="1C1A2FF5" w:rsidP="00F0717C">
            <w:pPr>
              <w:tabs>
                <w:tab w:val="left" w:pos="180"/>
              </w:tabs>
            </w:pPr>
            <w:r w:rsidRPr="1C1A2FF5">
              <w:rPr>
                <w:rFonts w:eastAsia="Arial" w:cs="Arial"/>
                <w:sz w:val="22"/>
                <w:szCs w:val="22"/>
              </w:rPr>
              <w:t>De presentatie dient een creatieve vertaling te zijn van je pws</w:t>
            </w:r>
          </w:p>
        </w:tc>
      </w:tr>
      <w:tr w:rsidR="00B10F71" w:rsidRPr="00B10F71" w14:paraId="490BC142" w14:textId="77777777" w:rsidTr="1C1A2FF5">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816C78" w14:textId="77777777" w:rsidR="00B10F71" w:rsidRPr="00B10F71" w:rsidRDefault="1C1A2FF5" w:rsidP="00F0717C">
            <w:pPr>
              <w:tabs>
                <w:tab w:val="left" w:pos="180"/>
              </w:tabs>
              <w:rPr>
                <w:rFonts w:cs="Arial"/>
                <w:sz w:val="22"/>
                <w:szCs w:val="22"/>
              </w:rPr>
            </w:pPr>
            <w:r w:rsidRPr="1C1A2FF5">
              <w:rPr>
                <w:rFonts w:eastAsia="Arial" w:cs="Arial"/>
                <w:sz w:val="22"/>
                <w:szCs w:val="22"/>
              </w:rPr>
              <w:t>Vakvaardigheden</w:t>
            </w:r>
          </w:p>
        </w:tc>
        <w:tc>
          <w:tcPr>
            <w:tcW w:w="6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2B23DE" w14:textId="77777777" w:rsidR="00B10F71" w:rsidRPr="00B10F71" w:rsidRDefault="1C1A2FF5" w:rsidP="00F0717C">
            <w:pPr>
              <w:tabs>
                <w:tab w:val="left" w:pos="180"/>
              </w:tabs>
            </w:pPr>
            <w:r w:rsidRPr="1C1A2FF5">
              <w:rPr>
                <w:rFonts w:eastAsia="Arial" w:cs="Arial"/>
                <w:sz w:val="22"/>
                <w:szCs w:val="22"/>
              </w:rPr>
              <w:t>Zie bijlage: Vakvaardigheden  Kunstvakken</w:t>
            </w:r>
          </w:p>
        </w:tc>
      </w:tr>
      <w:tr w:rsidR="00B10F71" w:rsidRPr="00B10F71" w14:paraId="2E5FBF1F" w14:textId="77777777" w:rsidTr="1C1A2FF5">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01D100" w14:textId="77777777" w:rsidR="00B10F71" w:rsidRPr="00B10F71" w:rsidRDefault="1C1A2FF5" w:rsidP="00F0717C">
            <w:pPr>
              <w:tabs>
                <w:tab w:val="left" w:pos="180"/>
              </w:tabs>
              <w:rPr>
                <w:rFonts w:cs="Arial"/>
                <w:sz w:val="22"/>
                <w:szCs w:val="22"/>
              </w:rPr>
            </w:pPr>
            <w:r w:rsidRPr="1C1A2FF5">
              <w:rPr>
                <w:rFonts w:eastAsia="Arial" w:cs="Arial"/>
                <w:sz w:val="22"/>
                <w:szCs w:val="22"/>
              </w:rPr>
              <w:t>Reflecteren</w:t>
            </w:r>
          </w:p>
        </w:tc>
        <w:tc>
          <w:tcPr>
            <w:tcW w:w="6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BBC68A" w14:textId="77777777" w:rsidR="00B10F71" w:rsidRPr="00B10F71" w:rsidRDefault="1C1A2FF5" w:rsidP="00F0717C">
            <w:pPr>
              <w:tabs>
                <w:tab w:val="left" w:pos="180"/>
              </w:tabs>
              <w:rPr>
                <w:rFonts w:cs="Arial"/>
                <w:sz w:val="22"/>
                <w:szCs w:val="22"/>
              </w:rPr>
            </w:pPr>
            <w:r w:rsidRPr="1C1A2FF5">
              <w:rPr>
                <w:rFonts w:eastAsia="Arial" w:cs="Arial"/>
                <w:sz w:val="22"/>
                <w:szCs w:val="22"/>
              </w:rPr>
              <w:t xml:space="preserve">Reflecteren op het proces en product </w:t>
            </w:r>
          </w:p>
          <w:p w14:paraId="59BC784B" w14:textId="77777777" w:rsidR="00B10F71" w:rsidRPr="00B10F71" w:rsidRDefault="1C1A2FF5" w:rsidP="00F0717C">
            <w:pPr>
              <w:tabs>
                <w:tab w:val="left" w:pos="180"/>
              </w:tabs>
            </w:pPr>
            <w:r w:rsidRPr="1C1A2FF5">
              <w:rPr>
                <w:rFonts w:eastAsia="Arial" w:cs="Arial"/>
                <w:sz w:val="22"/>
                <w:szCs w:val="22"/>
              </w:rPr>
              <w:t>Op individueel niveau wordt er procesverslag gemaakt, waarin een leerling uitgebreid reflecteert op zijn ontwikkeling en onderzoek en proces t.a.v. het pws.</w:t>
            </w:r>
          </w:p>
        </w:tc>
      </w:tr>
    </w:tbl>
    <w:p w14:paraId="2AFA604B" w14:textId="77777777" w:rsidR="007A6977" w:rsidRDefault="00037946" w:rsidP="00037946">
      <w:pPr>
        <w:pStyle w:val="Kop2"/>
        <w:ind w:left="0" w:firstLine="0"/>
        <w:rPr>
          <w:rFonts w:eastAsia="Arial"/>
        </w:rPr>
      </w:pPr>
      <w:r>
        <w:rPr>
          <w:b w:val="0"/>
          <w:bCs w:val="0"/>
          <w:sz w:val="22"/>
          <w:szCs w:val="22"/>
        </w:rPr>
        <w:lastRenderedPageBreak/>
        <w:br/>
      </w:r>
      <w:bookmarkStart w:id="96" w:name="_Toc486499177"/>
    </w:p>
    <w:p w14:paraId="3A2C2125" w14:textId="77777777" w:rsidR="007A6977" w:rsidRDefault="007A6977" w:rsidP="00037946">
      <w:pPr>
        <w:pStyle w:val="Kop2"/>
        <w:ind w:left="0" w:firstLine="0"/>
        <w:rPr>
          <w:rFonts w:eastAsia="Arial"/>
        </w:rPr>
      </w:pPr>
    </w:p>
    <w:p w14:paraId="098B2F91" w14:textId="77777777" w:rsidR="007A6977" w:rsidRDefault="007A6977" w:rsidP="00037946">
      <w:pPr>
        <w:pStyle w:val="Kop2"/>
        <w:ind w:left="0" w:firstLine="0"/>
        <w:rPr>
          <w:rFonts w:eastAsia="Arial"/>
        </w:rPr>
      </w:pPr>
    </w:p>
    <w:p w14:paraId="65FD0EA7" w14:textId="77777777" w:rsidR="007A6977" w:rsidRDefault="007A6977" w:rsidP="00037946">
      <w:pPr>
        <w:pStyle w:val="Kop2"/>
        <w:ind w:left="0" w:firstLine="0"/>
        <w:rPr>
          <w:rFonts w:eastAsia="Arial"/>
        </w:rPr>
      </w:pPr>
    </w:p>
    <w:p w14:paraId="7555CF47" w14:textId="77777777" w:rsidR="007A6977" w:rsidRDefault="007A6977" w:rsidP="00037946">
      <w:pPr>
        <w:pStyle w:val="Kop2"/>
        <w:ind w:left="0" w:firstLine="0"/>
        <w:rPr>
          <w:rFonts w:eastAsia="Arial"/>
        </w:rPr>
      </w:pPr>
    </w:p>
    <w:p w14:paraId="5D1D09C3" w14:textId="77777777" w:rsidR="007A6977" w:rsidRDefault="007A6977" w:rsidP="00037946">
      <w:pPr>
        <w:pStyle w:val="Kop2"/>
        <w:ind w:left="0" w:firstLine="0"/>
        <w:rPr>
          <w:rFonts w:eastAsia="Arial"/>
        </w:rPr>
      </w:pPr>
    </w:p>
    <w:p w14:paraId="7E74D2E0" w14:textId="77777777" w:rsidR="007A6977" w:rsidRDefault="007A6977" w:rsidP="00037946">
      <w:pPr>
        <w:pStyle w:val="Kop2"/>
        <w:ind w:left="0" w:firstLine="0"/>
        <w:rPr>
          <w:rFonts w:eastAsia="Arial"/>
        </w:rPr>
      </w:pPr>
    </w:p>
    <w:p w14:paraId="1911E8A4" w14:textId="77777777" w:rsidR="007A6977" w:rsidRDefault="007A6977" w:rsidP="00037946">
      <w:pPr>
        <w:pStyle w:val="Kop2"/>
        <w:ind w:left="0" w:firstLine="0"/>
        <w:rPr>
          <w:rFonts w:eastAsia="Arial"/>
        </w:rPr>
      </w:pPr>
    </w:p>
    <w:p w14:paraId="270A4CA1" w14:textId="77777777" w:rsidR="007A6977" w:rsidRDefault="007A6977" w:rsidP="00037946">
      <w:pPr>
        <w:pStyle w:val="Kop2"/>
        <w:ind w:left="0" w:firstLine="0"/>
        <w:rPr>
          <w:rFonts w:eastAsia="Arial"/>
        </w:rPr>
      </w:pPr>
    </w:p>
    <w:p w14:paraId="68B6731E" w14:textId="77777777" w:rsidR="007A6977" w:rsidRDefault="007A6977" w:rsidP="00037946">
      <w:pPr>
        <w:pStyle w:val="Kop2"/>
        <w:ind w:left="0" w:firstLine="0"/>
        <w:rPr>
          <w:rFonts w:eastAsia="Arial"/>
        </w:rPr>
      </w:pPr>
    </w:p>
    <w:p w14:paraId="3EE076F7" w14:textId="77777777" w:rsidR="007A6977" w:rsidRDefault="007A6977" w:rsidP="00037946">
      <w:pPr>
        <w:pStyle w:val="Kop2"/>
        <w:ind w:left="0" w:firstLine="0"/>
        <w:rPr>
          <w:rFonts w:eastAsia="Arial"/>
        </w:rPr>
      </w:pPr>
    </w:p>
    <w:p w14:paraId="2A33D4FD" w14:textId="3A6B3BC3" w:rsidR="00FD04F8" w:rsidRPr="00FD04F8" w:rsidRDefault="00FD04F8" w:rsidP="00037946">
      <w:pPr>
        <w:pStyle w:val="Kop2"/>
        <w:ind w:left="0" w:firstLine="0"/>
        <w:rPr>
          <w:rFonts w:eastAsia="Arial"/>
        </w:rPr>
      </w:pPr>
      <w:r w:rsidRPr="00FD04F8">
        <w:rPr>
          <w:rFonts w:eastAsia="Arial"/>
        </w:rPr>
        <w:t>6.2 Vorm</w:t>
      </w:r>
      <w:bookmarkEnd w:id="96"/>
    </w:p>
    <w:p w14:paraId="217EC7C0" w14:textId="77777777" w:rsidR="00B10F71" w:rsidRPr="00B10F71" w:rsidRDefault="1C1A2FF5" w:rsidP="00B10F71">
      <w:pPr>
        <w:tabs>
          <w:tab w:val="left" w:pos="180"/>
        </w:tabs>
        <w:rPr>
          <w:rFonts w:cs="Arial"/>
          <w:b/>
          <w:i/>
          <w:sz w:val="22"/>
          <w:szCs w:val="22"/>
        </w:rPr>
      </w:pPr>
      <w:r w:rsidRPr="1C1A2FF5">
        <w:rPr>
          <w:rFonts w:eastAsia="Arial" w:cs="Arial"/>
          <w:sz w:val="22"/>
          <w:szCs w:val="22"/>
        </w:rPr>
        <w:t xml:space="preserve">Het product dat je gaat maken zal worden beoordeeld op vorm. </w:t>
      </w:r>
    </w:p>
    <w:tbl>
      <w:tblPr>
        <w:tblW w:w="0" w:type="auto"/>
        <w:tblLayout w:type="fixed"/>
        <w:tblLook w:val="0000" w:firstRow="0" w:lastRow="0" w:firstColumn="0" w:lastColumn="0" w:noHBand="0" w:noVBand="0"/>
      </w:tblPr>
      <w:tblGrid>
        <w:gridCol w:w="2234"/>
        <w:gridCol w:w="6945"/>
      </w:tblGrid>
      <w:tr w:rsidR="00B10F71" w:rsidRPr="00B10F71" w14:paraId="2CF5225A" w14:textId="77777777" w:rsidTr="1C1A2FF5">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C1E26D" w14:textId="77777777" w:rsidR="00B10F71" w:rsidRPr="00B10F71" w:rsidRDefault="1C1A2FF5" w:rsidP="00F0717C">
            <w:pPr>
              <w:tabs>
                <w:tab w:val="left" w:pos="180"/>
              </w:tabs>
              <w:rPr>
                <w:rFonts w:cs="Arial"/>
                <w:b/>
                <w:i/>
                <w:sz w:val="22"/>
                <w:szCs w:val="22"/>
              </w:rPr>
            </w:pPr>
            <w:r w:rsidRPr="1C1A2FF5">
              <w:rPr>
                <w:rFonts w:eastAsia="Arial" w:cs="Arial"/>
                <w:b/>
                <w:bCs/>
                <w:i/>
                <w:iCs/>
                <w:sz w:val="22"/>
                <w:szCs w:val="22"/>
              </w:rPr>
              <w:t>Vorm</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1822A1" w14:textId="77777777" w:rsidR="00B10F71" w:rsidRPr="00B10F71" w:rsidRDefault="1C1A2FF5" w:rsidP="00F0717C">
            <w:pPr>
              <w:tabs>
                <w:tab w:val="left" w:pos="180"/>
              </w:tabs>
            </w:pPr>
            <w:r w:rsidRPr="1C1A2FF5">
              <w:rPr>
                <w:rFonts w:eastAsia="Arial" w:cs="Arial"/>
                <w:b/>
                <w:bCs/>
                <w:i/>
                <w:iCs/>
                <w:sz w:val="22"/>
                <w:szCs w:val="22"/>
              </w:rPr>
              <w:t>Waar letten we (onder andere) op</w:t>
            </w:r>
          </w:p>
        </w:tc>
      </w:tr>
      <w:tr w:rsidR="00B10F71" w:rsidRPr="00B10F71" w14:paraId="58FAD03B" w14:textId="77777777" w:rsidTr="1C1A2FF5">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33A272" w14:textId="77777777" w:rsidR="00B10F71" w:rsidRPr="00B10F71" w:rsidRDefault="1C1A2FF5" w:rsidP="00F0717C">
            <w:pPr>
              <w:tabs>
                <w:tab w:val="left" w:pos="180"/>
              </w:tabs>
              <w:rPr>
                <w:rFonts w:cs="Arial"/>
                <w:sz w:val="22"/>
                <w:szCs w:val="22"/>
              </w:rPr>
            </w:pPr>
            <w:r w:rsidRPr="1C1A2FF5">
              <w:rPr>
                <w:rFonts w:eastAsia="Arial" w:cs="Arial"/>
                <w:sz w:val="22"/>
                <w:szCs w:val="22"/>
              </w:rPr>
              <w:t>Lay-out algemeen</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EBE1C0" w14:textId="77777777" w:rsidR="00B10F71" w:rsidRPr="00B10F71" w:rsidRDefault="1C1A2FF5" w:rsidP="00F0717C">
            <w:pPr>
              <w:tabs>
                <w:tab w:val="left" w:pos="180"/>
              </w:tabs>
              <w:rPr>
                <w:rFonts w:cs="Arial"/>
                <w:sz w:val="22"/>
                <w:szCs w:val="22"/>
              </w:rPr>
            </w:pPr>
            <w:r w:rsidRPr="1C1A2FF5">
              <w:rPr>
                <w:rFonts w:eastAsia="Arial" w:cs="Arial"/>
                <w:sz w:val="22"/>
                <w:szCs w:val="22"/>
              </w:rPr>
              <w:t>Hoe ziet je papieren versie van het werkstuk eruit.</w:t>
            </w:r>
          </w:p>
          <w:p w14:paraId="3A4089FF" w14:textId="77777777" w:rsidR="00B10F71" w:rsidRPr="00B10F71" w:rsidRDefault="1C1A2FF5" w:rsidP="00F0717C">
            <w:pPr>
              <w:tabs>
                <w:tab w:val="left" w:pos="180"/>
              </w:tabs>
            </w:pPr>
            <w:r w:rsidRPr="1C1A2FF5">
              <w:rPr>
                <w:rFonts w:eastAsia="Arial" w:cs="Arial"/>
                <w:sz w:val="22"/>
                <w:szCs w:val="22"/>
              </w:rPr>
              <w:t>NB. Voor de kunstdiscipline beeldend is het belangrijk dat er speciale aandacht wordt geschonken aan de vormgeving (passende kaft, beeld en tekst vullen elkaar aan, algehele originaliteit van de vormgeving)</w:t>
            </w:r>
          </w:p>
        </w:tc>
      </w:tr>
      <w:tr w:rsidR="00B10F71" w:rsidRPr="00B10F71" w14:paraId="3D45C978" w14:textId="77777777" w:rsidTr="1C1A2FF5">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13440C" w14:textId="77777777" w:rsidR="00B10F71" w:rsidRPr="00B10F71" w:rsidRDefault="1C1A2FF5" w:rsidP="00F0717C">
            <w:pPr>
              <w:tabs>
                <w:tab w:val="left" w:pos="180"/>
              </w:tabs>
              <w:rPr>
                <w:rFonts w:cs="Arial"/>
                <w:sz w:val="22"/>
                <w:szCs w:val="22"/>
              </w:rPr>
            </w:pPr>
            <w:r w:rsidRPr="1C1A2FF5">
              <w:rPr>
                <w:rFonts w:eastAsia="Arial" w:cs="Arial"/>
                <w:sz w:val="22"/>
                <w:szCs w:val="22"/>
              </w:rPr>
              <w:t>Figuren met verwijzingen en nummering</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264751" w14:textId="77777777" w:rsidR="00B10F71" w:rsidRPr="00B10F71" w:rsidRDefault="1C1A2FF5" w:rsidP="00F0717C">
            <w:pPr>
              <w:tabs>
                <w:tab w:val="left" w:pos="180"/>
              </w:tabs>
              <w:rPr>
                <w:rFonts w:cs="Arial"/>
                <w:sz w:val="22"/>
                <w:szCs w:val="22"/>
              </w:rPr>
            </w:pPr>
            <w:r w:rsidRPr="1C1A2FF5">
              <w:rPr>
                <w:rFonts w:eastAsia="Arial" w:cs="Arial"/>
                <w:sz w:val="22"/>
                <w:szCs w:val="22"/>
              </w:rPr>
              <w:t>Figuren met juiste verwijzing en nummering</w:t>
            </w:r>
          </w:p>
          <w:p w14:paraId="4E8AC8CA" w14:textId="77777777" w:rsidR="00B10F71" w:rsidRPr="00B10F71" w:rsidRDefault="1C1A2FF5" w:rsidP="00F0717C">
            <w:pPr>
              <w:tabs>
                <w:tab w:val="left" w:pos="180"/>
              </w:tabs>
            </w:pPr>
            <w:r w:rsidRPr="1C1A2FF5">
              <w:rPr>
                <w:rFonts w:eastAsia="Arial" w:cs="Arial"/>
                <w:sz w:val="22"/>
                <w:szCs w:val="22"/>
              </w:rPr>
              <w:t>Titel en bijschrift met uitleg per figuur</w:t>
            </w:r>
          </w:p>
        </w:tc>
      </w:tr>
      <w:tr w:rsidR="00B10F71" w:rsidRPr="00B10F71" w14:paraId="4F1B0DCC" w14:textId="77777777" w:rsidTr="1C1A2FF5">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4EE380" w14:textId="77777777" w:rsidR="00B10F71" w:rsidRPr="00B10F71" w:rsidRDefault="1C1A2FF5" w:rsidP="00F0717C">
            <w:pPr>
              <w:tabs>
                <w:tab w:val="left" w:pos="180"/>
              </w:tabs>
              <w:rPr>
                <w:rFonts w:cs="Arial"/>
                <w:sz w:val="22"/>
                <w:szCs w:val="22"/>
              </w:rPr>
            </w:pPr>
            <w:r w:rsidRPr="1C1A2FF5">
              <w:rPr>
                <w:rFonts w:eastAsia="Arial" w:cs="Arial"/>
                <w:sz w:val="22"/>
                <w:szCs w:val="22"/>
              </w:rPr>
              <w:t>Titelpagina</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7A765A" w14:textId="77777777" w:rsidR="00B10F71" w:rsidRPr="00B10F71" w:rsidRDefault="1C1A2FF5" w:rsidP="00F0717C">
            <w:pPr>
              <w:tabs>
                <w:tab w:val="left" w:pos="180"/>
              </w:tabs>
            </w:pPr>
            <w:r w:rsidRPr="1C1A2FF5">
              <w:rPr>
                <w:rFonts w:eastAsia="Arial" w:cs="Arial"/>
                <w:sz w:val="22"/>
                <w:szCs w:val="22"/>
              </w:rPr>
              <w:t>Titel, naam auteur(s), naam school, datum van inleveren</w:t>
            </w:r>
          </w:p>
        </w:tc>
      </w:tr>
      <w:tr w:rsidR="00B10F71" w:rsidRPr="00B10F71" w14:paraId="328D5172" w14:textId="77777777" w:rsidTr="1C1A2FF5">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ED204D" w14:textId="77777777" w:rsidR="00B10F71" w:rsidRPr="00B10F71" w:rsidRDefault="1C1A2FF5" w:rsidP="00F0717C">
            <w:pPr>
              <w:tabs>
                <w:tab w:val="left" w:pos="180"/>
              </w:tabs>
              <w:rPr>
                <w:rFonts w:cs="Arial"/>
                <w:sz w:val="22"/>
                <w:szCs w:val="22"/>
              </w:rPr>
            </w:pPr>
            <w:r w:rsidRPr="1C1A2FF5">
              <w:rPr>
                <w:rFonts w:eastAsia="Arial" w:cs="Arial"/>
                <w:sz w:val="22"/>
                <w:szCs w:val="22"/>
              </w:rPr>
              <w:t>Inhoudsopgave en paginanummering</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FD17F8" w14:textId="77777777" w:rsidR="00B10F71" w:rsidRPr="00B10F71" w:rsidRDefault="1C1A2FF5" w:rsidP="00F0717C">
            <w:pPr>
              <w:tabs>
                <w:tab w:val="left" w:pos="180"/>
              </w:tabs>
            </w:pPr>
            <w:r w:rsidRPr="1C1A2FF5">
              <w:rPr>
                <w:rFonts w:eastAsia="Arial" w:cs="Arial"/>
                <w:sz w:val="22"/>
                <w:szCs w:val="22"/>
              </w:rPr>
              <w:t>Hoofdstukken, paragrafen, bijlagen</w:t>
            </w:r>
          </w:p>
        </w:tc>
      </w:tr>
      <w:tr w:rsidR="00B10F71" w:rsidRPr="00B10F71" w14:paraId="5B3C6A45" w14:textId="77777777" w:rsidTr="1C1A2FF5">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7A5FC6" w14:textId="77777777" w:rsidR="00B10F71" w:rsidRPr="00B10F71" w:rsidRDefault="1C1A2FF5" w:rsidP="00F0717C">
            <w:pPr>
              <w:tabs>
                <w:tab w:val="left" w:pos="180"/>
              </w:tabs>
              <w:rPr>
                <w:rFonts w:cs="Arial"/>
                <w:sz w:val="22"/>
                <w:szCs w:val="22"/>
              </w:rPr>
            </w:pPr>
            <w:r w:rsidRPr="1C1A2FF5">
              <w:rPr>
                <w:rFonts w:eastAsia="Arial" w:cs="Arial"/>
                <w:sz w:val="22"/>
                <w:szCs w:val="22"/>
              </w:rPr>
              <w:t xml:space="preserve">Taalgebruik </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B91535" w14:textId="77777777" w:rsidR="00B10F71" w:rsidRPr="00B10F71" w:rsidRDefault="1C1A2FF5" w:rsidP="00F0717C">
            <w:pPr>
              <w:tabs>
                <w:tab w:val="left" w:pos="180"/>
              </w:tabs>
              <w:rPr>
                <w:rFonts w:cs="Arial"/>
                <w:sz w:val="22"/>
                <w:szCs w:val="22"/>
              </w:rPr>
            </w:pPr>
            <w:r w:rsidRPr="1C1A2FF5">
              <w:rPr>
                <w:rFonts w:eastAsia="Arial" w:cs="Arial"/>
                <w:sz w:val="22"/>
                <w:szCs w:val="22"/>
              </w:rPr>
              <w:t>Is het taalgebruik op 5 havo/6 vwo niveau</w:t>
            </w:r>
          </w:p>
          <w:p w14:paraId="666F69D8" w14:textId="77777777" w:rsidR="00B10F71" w:rsidRPr="00B10F71" w:rsidRDefault="1C1A2FF5" w:rsidP="00F0717C">
            <w:pPr>
              <w:tabs>
                <w:tab w:val="left" w:pos="180"/>
              </w:tabs>
            </w:pPr>
            <w:r w:rsidRPr="1C1A2FF5">
              <w:rPr>
                <w:rFonts w:eastAsia="Arial" w:cs="Arial"/>
                <w:sz w:val="22"/>
                <w:szCs w:val="22"/>
              </w:rPr>
              <w:t>Is de tekst goed te lezen</w:t>
            </w:r>
          </w:p>
        </w:tc>
      </w:tr>
      <w:tr w:rsidR="00B10F71" w:rsidRPr="00B10F71" w14:paraId="1A38D008" w14:textId="77777777" w:rsidTr="1C1A2FF5">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C5BB00" w14:textId="77777777" w:rsidR="00B10F71" w:rsidRPr="00B10F71" w:rsidRDefault="1C1A2FF5" w:rsidP="00F0717C">
            <w:pPr>
              <w:tabs>
                <w:tab w:val="left" w:pos="180"/>
              </w:tabs>
              <w:rPr>
                <w:rFonts w:cs="Arial"/>
                <w:sz w:val="22"/>
                <w:szCs w:val="22"/>
              </w:rPr>
            </w:pPr>
            <w:r w:rsidRPr="1C1A2FF5">
              <w:rPr>
                <w:rFonts w:eastAsia="Arial" w:cs="Arial"/>
                <w:sz w:val="22"/>
                <w:szCs w:val="22"/>
              </w:rPr>
              <w:t xml:space="preserve">Presentatie </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A3B1FD" w14:textId="77777777" w:rsidR="00B10F71" w:rsidRPr="00B10F71" w:rsidRDefault="1C1A2FF5" w:rsidP="00F0717C">
            <w:pPr>
              <w:tabs>
                <w:tab w:val="left" w:pos="180"/>
              </w:tabs>
            </w:pPr>
            <w:r w:rsidRPr="1C1A2FF5">
              <w:rPr>
                <w:rFonts w:eastAsia="Arial" w:cs="Arial"/>
                <w:sz w:val="22"/>
                <w:szCs w:val="22"/>
              </w:rPr>
              <w:t>Wijze van presenteren: De presentatie dient een creatieve vertaling te zijn van het onderzoek dat je gedaan hebt. Dit resulteert in een product waarbij we letten op presentatievaardigheden zoals contact maken met je publiek, bijv. gebruik maken van visuele middelen, tijdsduur en opbouw.</w:t>
            </w:r>
          </w:p>
          <w:p w14:paraId="1DEFF939" w14:textId="77777777" w:rsidR="00B10F71" w:rsidRPr="00B10F71" w:rsidRDefault="00B10F71" w:rsidP="00F0717C">
            <w:pPr>
              <w:tabs>
                <w:tab w:val="left" w:pos="180"/>
              </w:tabs>
            </w:pPr>
          </w:p>
        </w:tc>
      </w:tr>
    </w:tbl>
    <w:p w14:paraId="109191F5" w14:textId="77777777" w:rsidR="00B10F71" w:rsidRPr="00B10F71" w:rsidRDefault="00B10F71" w:rsidP="00B10F71">
      <w:pPr>
        <w:rPr>
          <w:rFonts w:cs="Arial"/>
          <w:b/>
          <w:sz w:val="22"/>
          <w:szCs w:val="22"/>
        </w:rPr>
      </w:pPr>
    </w:p>
    <w:p w14:paraId="3B992FAF" w14:textId="77777777" w:rsidR="0069109A" w:rsidRDefault="0069109A" w:rsidP="00B10F71">
      <w:pPr>
        <w:overflowPunct w:val="0"/>
        <w:spacing w:line="0" w:lineRule="atLeast"/>
        <w:rPr>
          <w:rFonts w:cs="Arial"/>
          <w:b/>
          <w:i/>
          <w:sz w:val="22"/>
          <w:szCs w:val="22"/>
        </w:rPr>
      </w:pPr>
    </w:p>
    <w:p w14:paraId="7EC71194" w14:textId="77777777" w:rsidR="004E70CC" w:rsidRDefault="004E70CC">
      <w:pPr>
        <w:suppressAutoHyphens w:val="0"/>
        <w:spacing w:after="160" w:line="259" w:lineRule="auto"/>
        <w:rPr>
          <w:rFonts w:cs="Arial"/>
          <w:b/>
          <w:i/>
          <w:sz w:val="22"/>
          <w:szCs w:val="22"/>
        </w:rPr>
      </w:pPr>
      <w:r>
        <w:rPr>
          <w:rFonts w:cs="Arial"/>
          <w:b/>
          <w:i/>
          <w:sz w:val="22"/>
          <w:szCs w:val="22"/>
        </w:rPr>
        <w:br w:type="page"/>
      </w:r>
    </w:p>
    <w:p w14:paraId="35FA6622" w14:textId="77777777" w:rsidR="00FD04F8" w:rsidRPr="00FD04F8" w:rsidRDefault="00FD04F8" w:rsidP="002656FD">
      <w:pPr>
        <w:pStyle w:val="Kop2"/>
      </w:pPr>
      <w:bookmarkStart w:id="97" w:name="_Toc486499178"/>
      <w:r w:rsidRPr="00FD04F8">
        <w:lastRenderedPageBreak/>
        <w:t>6.3 Inhoud</w:t>
      </w:r>
      <w:bookmarkEnd w:id="97"/>
    </w:p>
    <w:p w14:paraId="622CFA7F" w14:textId="77777777" w:rsidR="00B10F71" w:rsidRPr="00B10F71" w:rsidRDefault="1C1A2FF5" w:rsidP="00B10F71">
      <w:pPr>
        <w:overflowPunct w:val="0"/>
        <w:spacing w:line="0" w:lineRule="atLeast"/>
        <w:rPr>
          <w:rFonts w:cs="Arial"/>
          <w:sz w:val="22"/>
          <w:szCs w:val="22"/>
        </w:rPr>
      </w:pPr>
      <w:r w:rsidRPr="1C1A2FF5">
        <w:rPr>
          <w:rFonts w:eastAsia="Arial" w:cs="Arial"/>
          <w:sz w:val="22"/>
          <w:szCs w:val="22"/>
        </w:rPr>
        <w:t>Bij het beoordelen van de inhoud is uitgegaan van de basis structuur van een werkstuk: hoofd- en deelvragen formuleren, onderzoek doen, resultaten beschrijven, conclusies trekken/aanbevelingen doen en samenvatten</w:t>
      </w:r>
      <w:r w:rsidRPr="1C1A2FF5">
        <w:rPr>
          <w:rFonts w:eastAsia="Arial" w:cs="Arial"/>
        </w:rPr>
        <w:t xml:space="preserve">. </w:t>
      </w:r>
      <w:r w:rsidRPr="1C1A2FF5">
        <w:rPr>
          <w:rFonts w:eastAsia="Arial" w:cs="Arial"/>
          <w:sz w:val="22"/>
          <w:szCs w:val="22"/>
        </w:rPr>
        <w:t xml:space="preserve">De inhoud wordt beoordeeld aan de hand van het onderzoek en de wijze waarop het verwerkt is in het kunstproduct en de presentatie. </w:t>
      </w:r>
    </w:p>
    <w:p w14:paraId="7292B34C" w14:textId="77777777" w:rsidR="00B10F71" w:rsidRPr="00B10F71" w:rsidRDefault="1C1A2FF5" w:rsidP="00B10F71">
      <w:pPr>
        <w:rPr>
          <w:rFonts w:cs="Arial"/>
          <w:sz w:val="22"/>
          <w:szCs w:val="22"/>
        </w:rPr>
      </w:pPr>
      <w:r w:rsidRPr="1C1A2FF5">
        <w:rPr>
          <w:rFonts w:eastAsia="Arial" w:cs="Arial"/>
          <w:sz w:val="22"/>
          <w:szCs w:val="22"/>
        </w:rPr>
        <w:t>Daarnaast moet er ook een LOB-paragraaf worden geschreven. Uiteindelijk ga je je product presenteren en zal dit ook op inhoud worden beoordeeld.</w:t>
      </w:r>
      <w:r w:rsidRPr="1C1A2FF5">
        <w:rPr>
          <w:rFonts w:ascii=".Lucida Grande UI" w:eastAsia=".Lucida Grande UI" w:hAnsi=".Lucida Grande UI" w:cs=".Lucida Grande UI"/>
          <w:szCs w:val="20"/>
        </w:rPr>
        <w:t xml:space="preserve"> </w:t>
      </w:r>
      <w:r w:rsidRPr="1C1A2FF5">
        <w:rPr>
          <w:rFonts w:eastAsia="Arial" w:cs="Arial"/>
          <w:sz w:val="22"/>
          <w:szCs w:val="22"/>
        </w:rPr>
        <w:t>De inhoud wordt beoordeeld aan de hand van het onderzoek en de wijze waarop het verwerkt is in het kunstproduct en de presentatie.</w:t>
      </w:r>
    </w:p>
    <w:p w14:paraId="00F570A9" w14:textId="77777777" w:rsidR="00B10F71" w:rsidRPr="00B10F71" w:rsidRDefault="00B10F71" w:rsidP="00B10F71">
      <w:pPr>
        <w:rPr>
          <w:rFonts w:cs="Arial"/>
          <w:sz w:val="22"/>
          <w:szCs w:val="22"/>
        </w:rPr>
      </w:pPr>
    </w:p>
    <w:tbl>
      <w:tblPr>
        <w:tblW w:w="9747" w:type="dxa"/>
        <w:tblLayout w:type="fixed"/>
        <w:tblLook w:val="0000" w:firstRow="0" w:lastRow="0" w:firstColumn="0" w:lastColumn="0" w:noHBand="0" w:noVBand="0"/>
      </w:tblPr>
      <w:tblGrid>
        <w:gridCol w:w="2214"/>
        <w:gridCol w:w="21"/>
        <w:gridCol w:w="6826"/>
        <w:gridCol w:w="686"/>
      </w:tblGrid>
      <w:tr w:rsidR="00B10F71" w:rsidRPr="00B10F71" w14:paraId="4F61B6D5" w14:textId="77777777" w:rsidTr="007A6977">
        <w:trPr>
          <w:gridAfter w:val="1"/>
          <w:wAfter w:w="686" w:type="dxa"/>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EFB538" w14:textId="77777777" w:rsidR="00B10F71" w:rsidRPr="00B10F71" w:rsidRDefault="1C1A2FF5" w:rsidP="00F0717C">
            <w:pPr>
              <w:tabs>
                <w:tab w:val="left" w:pos="180"/>
              </w:tabs>
              <w:rPr>
                <w:rFonts w:cs="Arial"/>
                <w:b/>
                <w:i/>
                <w:sz w:val="22"/>
                <w:szCs w:val="22"/>
              </w:rPr>
            </w:pPr>
            <w:r w:rsidRPr="1C1A2FF5">
              <w:rPr>
                <w:rFonts w:eastAsia="Arial" w:cs="Arial"/>
                <w:b/>
                <w:bCs/>
                <w:i/>
                <w:iCs/>
                <w:sz w:val="22"/>
                <w:szCs w:val="22"/>
              </w:rPr>
              <w:t>Inhoud</w:t>
            </w:r>
          </w:p>
        </w:tc>
        <w:tc>
          <w:tcPr>
            <w:tcW w:w="68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081D88" w14:textId="77777777" w:rsidR="00B10F71" w:rsidRPr="00B10F71" w:rsidRDefault="1C1A2FF5" w:rsidP="00F0717C">
            <w:pPr>
              <w:tabs>
                <w:tab w:val="left" w:pos="180"/>
              </w:tabs>
            </w:pPr>
            <w:r w:rsidRPr="1C1A2FF5">
              <w:rPr>
                <w:rFonts w:eastAsia="Arial" w:cs="Arial"/>
                <w:b/>
                <w:bCs/>
                <w:i/>
                <w:iCs/>
                <w:sz w:val="22"/>
                <w:szCs w:val="22"/>
              </w:rPr>
              <w:t>Waar letten we (onder andere) op</w:t>
            </w:r>
          </w:p>
        </w:tc>
      </w:tr>
      <w:tr w:rsidR="00B10F71" w:rsidRPr="00B10F71" w14:paraId="70D06D76" w14:textId="77777777" w:rsidTr="007A6977">
        <w:trPr>
          <w:gridAfter w:val="1"/>
          <w:wAfter w:w="686" w:type="dxa"/>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AFEDB5" w14:textId="77777777" w:rsidR="00B10F71" w:rsidRPr="00B10F71" w:rsidRDefault="1C1A2FF5" w:rsidP="00F0717C">
            <w:pPr>
              <w:tabs>
                <w:tab w:val="left" w:pos="180"/>
              </w:tabs>
              <w:rPr>
                <w:rFonts w:cs="Arial"/>
                <w:sz w:val="16"/>
                <w:szCs w:val="16"/>
              </w:rPr>
            </w:pPr>
            <w:r w:rsidRPr="1C1A2FF5">
              <w:rPr>
                <w:rFonts w:eastAsia="Arial" w:cs="Arial"/>
                <w:sz w:val="22"/>
                <w:szCs w:val="22"/>
              </w:rPr>
              <w:t xml:space="preserve">Plan van aanpak en tijdplan </w:t>
            </w:r>
          </w:p>
          <w:p w14:paraId="623F1AE9" w14:textId="77777777" w:rsidR="00B10F71" w:rsidRPr="00B10F71" w:rsidRDefault="00B10F71" w:rsidP="00F0717C">
            <w:pPr>
              <w:tabs>
                <w:tab w:val="left" w:pos="180"/>
              </w:tabs>
              <w:rPr>
                <w:rFonts w:cs="Arial"/>
                <w:sz w:val="16"/>
                <w:szCs w:val="16"/>
              </w:rPr>
            </w:pPr>
          </w:p>
          <w:p w14:paraId="29F834B0" w14:textId="77777777" w:rsidR="00B10F71" w:rsidRPr="00B10F71" w:rsidRDefault="00B10F71" w:rsidP="00F0717C">
            <w:pPr>
              <w:tabs>
                <w:tab w:val="left" w:pos="180"/>
              </w:tabs>
              <w:rPr>
                <w:rFonts w:cs="Arial"/>
              </w:rPr>
            </w:pPr>
          </w:p>
        </w:tc>
        <w:tc>
          <w:tcPr>
            <w:tcW w:w="68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0A07D3" w14:textId="77777777" w:rsidR="00B10F71" w:rsidRPr="00B10F71" w:rsidRDefault="1C1A2FF5" w:rsidP="00F0717C">
            <w:pPr>
              <w:tabs>
                <w:tab w:val="left" w:pos="180"/>
              </w:tabs>
              <w:rPr>
                <w:rFonts w:cs="Arial"/>
                <w:sz w:val="22"/>
                <w:szCs w:val="22"/>
              </w:rPr>
            </w:pPr>
            <w:r w:rsidRPr="1C1A2FF5">
              <w:rPr>
                <w:rFonts w:eastAsia="Arial" w:cs="Arial"/>
                <w:i/>
                <w:iCs/>
                <w:sz w:val="22"/>
                <w:szCs w:val="22"/>
              </w:rPr>
              <w:t>Wat ga je onderzoeken</w:t>
            </w:r>
          </w:p>
          <w:p w14:paraId="45DAF2DB" w14:textId="77777777" w:rsidR="00B10F71" w:rsidRPr="00B10F71" w:rsidRDefault="1C1A2FF5" w:rsidP="00F0717C">
            <w:pPr>
              <w:tabs>
                <w:tab w:val="left" w:pos="180"/>
              </w:tabs>
              <w:rPr>
                <w:rFonts w:cs="Arial"/>
                <w:sz w:val="22"/>
                <w:szCs w:val="22"/>
              </w:rPr>
            </w:pPr>
            <w:r w:rsidRPr="1C1A2FF5">
              <w:rPr>
                <w:rFonts w:eastAsia="Arial" w:cs="Arial"/>
                <w:sz w:val="22"/>
                <w:szCs w:val="22"/>
              </w:rPr>
              <w:t>Kwaliteit van:</w:t>
            </w:r>
          </w:p>
          <w:p w14:paraId="7BA3A727" w14:textId="77777777" w:rsidR="00B10F71" w:rsidRPr="00B10F71" w:rsidRDefault="1C1A2FF5" w:rsidP="1C1A2FF5">
            <w:pPr>
              <w:pStyle w:val="Lijstalinea1"/>
              <w:numPr>
                <w:ilvl w:val="0"/>
                <w:numId w:val="5"/>
              </w:numPr>
              <w:tabs>
                <w:tab w:val="left" w:pos="180"/>
              </w:tabs>
              <w:rPr>
                <w:rFonts w:eastAsia="Arial" w:cs="Arial"/>
                <w:sz w:val="22"/>
                <w:szCs w:val="22"/>
              </w:rPr>
            </w:pPr>
            <w:r w:rsidRPr="1C1A2FF5">
              <w:rPr>
                <w:rFonts w:eastAsia="Arial" w:cs="Arial"/>
                <w:sz w:val="22"/>
                <w:szCs w:val="22"/>
              </w:rPr>
              <w:t xml:space="preserve">de onderzoeksvraag </w:t>
            </w:r>
          </w:p>
          <w:p w14:paraId="50507D13" w14:textId="77777777" w:rsidR="00B10F71" w:rsidRPr="00B10F71" w:rsidRDefault="1C1A2FF5" w:rsidP="1C1A2FF5">
            <w:pPr>
              <w:pStyle w:val="Lijstalinea1"/>
              <w:numPr>
                <w:ilvl w:val="0"/>
                <w:numId w:val="5"/>
              </w:numPr>
              <w:tabs>
                <w:tab w:val="left" w:pos="180"/>
              </w:tabs>
              <w:rPr>
                <w:rFonts w:eastAsia="Arial" w:cs="Arial"/>
                <w:sz w:val="22"/>
                <w:szCs w:val="22"/>
              </w:rPr>
            </w:pPr>
            <w:r w:rsidRPr="1C1A2FF5">
              <w:rPr>
                <w:rFonts w:eastAsia="Arial" w:cs="Arial"/>
                <w:sz w:val="22"/>
                <w:szCs w:val="22"/>
              </w:rPr>
              <w:t>de deelvragen</w:t>
            </w:r>
          </w:p>
          <w:p w14:paraId="3ADB301F" w14:textId="77777777" w:rsidR="00B10F71" w:rsidRPr="00B10F71" w:rsidRDefault="1C1A2FF5" w:rsidP="1C1A2FF5">
            <w:pPr>
              <w:pStyle w:val="Lijstalinea1"/>
              <w:numPr>
                <w:ilvl w:val="0"/>
                <w:numId w:val="5"/>
              </w:numPr>
              <w:tabs>
                <w:tab w:val="left" w:pos="180"/>
              </w:tabs>
              <w:rPr>
                <w:rFonts w:eastAsia="Arial" w:cs="Arial"/>
                <w:i/>
                <w:iCs/>
                <w:sz w:val="22"/>
                <w:szCs w:val="22"/>
              </w:rPr>
            </w:pPr>
            <w:r w:rsidRPr="1C1A2FF5">
              <w:rPr>
                <w:rFonts w:eastAsia="Arial" w:cs="Arial"/>
                <w:sz w:val="22"/>
                <w:szCs w:val="22"/>
              </w:rPr>
              <w:t>de hypothesen</w:t>
            </w:r>
          </w:p>
          <w:p w14:paraId="05D1F686" w14:textId="77777777" w:rsidR="00B10F71" w:rsidRPr="00B10F71" w:rsidRDefault="1C1A2FF5" w:rsidP="00F0717C">
            <w:pPr>
              <w:tabs>
                <w:tab w:val="left" w:pos="180"/>
              </w:tabs>
              <w:rPr>
                <w:rFonts w:cs="Arial"/>
                <w:sz w:val="22"/>
                <w:szCs w:val="22"/>
              </w:rPr>
            </w:pPr>
            <w:r w:rsidRPr="1C1A2FF5">
              <w:rPr>
                <w:rFonts w:eastAsia="Arial" w:cs="Arial"/>
                <w:i/>
                <w:iCs/>
                <w:sz w:val="22"/>
                <w:szCs w:val="22"/>
              </w:rPr>
              <w:t>Hoe ga je het onderzoeken</w:t>
            </w:r>
            <w:r w:rsidR="00B10F71">
              <w:br/>
            </w:r>
            <w:r w:rsidRPr="1C1A2FF5">
              <w:rPr>
                <w:rFonts w:eastAsia="Arial" w:cs="Arial"/>
                <w:sz w:val="22"/>
                <w:szCs w:val="22"/>
              </w:rPr>
              <w:t>Beschrijving van de werkwijze, welke informatiebronnen / hulpmiddelen je gaat gebruiken en hoe ga je de taken verdelen</w:t>
            </w:r>
          </w:p>
          <w:p w14:paraId="62EB1D50" w14:textId="77777777" w:rsidR="00B10F71" w:rsidRPr="00B10F71" w:rsidRDefault="1C1A2FF5" w:rsidP="00F0717C">
            <w:pPr>
              <w:tabs>
                <w:tab w:val="left" w:pos="180"/>
              </w:tabs>
            </w:pPr>
            <w:r w:rsidRPr="1C1A2FF5">
              <w:rPr>
                <w:rFonts w:eastAsia="Arial" w:cs="Arial"/>
                <w:sz w:val="22"/>
                <w:szCs w:val="22"/>
              </w:rPr>
              <w:t xml:space="preserve">Realistisch tijdplan </w:t>
            </w:r>
          </w:p>
        </w:tc>
      </w:tr>
      <w:tr w:rsidR="00B10F71" w:rsidRPr="00B10F71" w14:paraId="47673AF7" w14:textId="77777777" w:rsidTr="007A6977">
        <w:trPr>
          <w:gridAfter w:val="1"/>
          <w:wAfter w:w="686" w:type="dxa"/>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043B30" w14:textId="77777777" w:rsidR="00B10F71" w:rsidRPr="00B10F71" w:rsidRDefault="1C1A2FF5" w:rsidP="00F0717C">
            <w:pPr>
              <w:tabs>
                <w:tab w:val="left" w:pos="180"/>
              </w:tabs>
              <w:rPr>
                <w:rFonts w:cs="Arial"/>
                <w:sz w:val="22"/>
                <w:szCs w:val="22"/>
              </w:rPr>
            </w:pPr>
            <w:r w:rsidRPr="1C1A2FF5">
              <w:rPr>
                <w:rFonts w:eastAsia="Arial" w:cs="Arial"/>
                <w:sz w:val="22"/>
                <w:szCs w:val="22"/>
              </w:rPr>
              <w:t xml:space="preserve">Voorwoord </w:t>
            </w:r>
          </w:p>
        </w:tc>
        <w:tc>
          <w:tcPr>
            <w:tcW w:w="68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5F4288" w14:textId="77777777" w:rsidR="00B10F71" w:rsidRPr="00B10F71" w:rsidRDefault="1C1A2FF5" w:rsidP="00F0717C">
            <w:pPr>
              <w:tabs>
                <w:tab w:val="left" w:pos="180"/>
              </w:tabs>
              <w:rPr>
                <w:rFonts w:cs="Arial"/>
              </w:rPr>
            </w:pPr>
            <w:r w:rsidRPr="1C1A2FF5">
              <w:rPr>
                <w:rFonts w:eastAsia="Arial" w:cs="Arial"/>
                <w:sz w:val="22"/>
                <w:szCs w:val="22"/>
              </w:rPr>
              <w:t>Motivatie gekozen onderwerp en dankwoord</w:t>
            </w:r>
          </w:p>
          <w:p w14:paraId="098827B0" w14:textId="77777777" w:rsidR="00B10F71" w:rsidRPr="00B10F71" w:rsidRDefault="00B10F71" w:rsidP="00F0717C">
            <w:pPr>
              <w:tabs>
                <w:tab w:val="left" w:pos="180"/>
              </w:tabs>
              <w:rPr>
                <w:rFonts w:cs="Arial"/>
              </w:rPr>
            </w:pPr>
          </w:p>
        </w:tc>
      </w:tr>
      <w:tr w:rsidR="00B10F71" w:rsidRPr="00B10F71" w14:paraId="3714366A" w14:textId="77777777" w:rsidTr="007A6977">
        <w:trPr>
          <w:gridAfter w:val="1"/>
          <w:wAfter w:w="686" w:type="dxa"/>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4E0021" w14:textId="77777777" w:rsidR="00B10F71" w:rsidRPr="00B10F71" w:rsidRDefault="1C1A2FF5" w:rsidP="00F0717C">
            <w:pPr>
              <w:tabs>
                <w:tab w:val="left" w:pos="180"/>
              </w:tabs>
              <w:rPr>
                <w:rFonts w:cs="Arial"/>
                <w:sz w:val="22"/>
                <w:szCs w:val="22"/>
              </w:rPr>
            </w:pPr>
            <w:r w:rsidRPr="1C1A2FF5">
              <w:rPr>
                <w:rFonts w:eastAsia="Arial" w:cs="Arial"/>
                <w:sz w:val="22"/>
                <w:szCs w:val="22"/>
              </w:rPr>
              <w:t>Resultaten</w:t>
            </w:r>
          </w:p>
        </w:tc>
        <w:tc>
          <w:tcPr>
            <w:tcW w:w="68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67C921" w14:textId="77777777" w:rsidR="00B10F71" w:rsidRPr="00B10F71" w:rsidRDefault="1C1A2FF5" w:rsidP="00F0717C">
            <w:pPr>
              <w:tabs>
                <w:tab w:val="left" w:pos="180"/>
              </w:tabs>
              <w:rPr>
                <w:rFonts w:cs="Arial"/>
                <w:sz w:val="22"/>
                <w:szCs w:val="22"/>
              </w:rPr>
            </w:pPr>
            <w:r w:rsidRPr="1C1A2FF5">
              <w:rPr>
                <w:rFonts w:eastAsia="Arial" w:cs="Arial"/>
                <w:sz w:val="22"/>
                <w:szCs w:val="22"/>
              </w:rPr>
              <w:t>Uitwerkingen van gevonden informatie (structuur en ordening in de verkregen informatie/resultaten)</w:t>
            </w:r>
          </w:p>
          <w:p w14:paraId="359BDA58" w14:textId="77777777" w:rsidR="00B10F71" w:rsidRPr="00B10F71" w:rsidRDefault="1C1A2FF5" w:rsidP="00F0717C">
            <w:pPr>
              <w:tabs>
                <w:tab w:val="left" w:pos="180"/>
              </w:tabs>
            </w:pPr>
            <w:r w:rsidRPr="1C1A2FF5">
              <w:rPr>
                <w:rFonts w:eastAsia="Arial" w:cs="Arial"/>
                <w:sz w:val="22"/>
                <w:szCs w:val="22"/>
              </w:rPr>
              <w:t>Beantwoording van de deelvragen</w:t>
            </w:r>
          </w:p>
        </w:tc>
      </w:tr>
      <w:tr w:rsidR="00B10F71" w:rsidRPr="00B10F71" w14:paraId="4A72900B" w14:textId="77777777" w:rsidTr="007A6977">
        <w:trPr>
          <w:gridAfter w:val="1"/>
          <w:wAfter w:w="686" w:type="dxa"/>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784F2F" w14:textId="77777777" w:rsidR="00B10F71" w:rsidRPr="00B10F71" w:rsidRDefault="1C1A2FF5" w:rsidP="00F0717C">
            <w:pPr>
              <w:tabs>
                <w:tab w:val="left" w:pos="180"/>
              </w:tabs>
              <w:rPr>
                <w:rFonts w:cs="Arial"/>
                <w:sz w:val="22"/>
                <w:szCs w:val="22"/>
              </w:rPr>
            </w:pPr>
            <w:r w:rsidRPr="1C1A2FF5">
              <w:rPr>
                <w:rFonts w:eastAsia="Arial" w:cs="Arial"/>
                <w:sz w:val="22"/>
                <w:szCs w:val="22"/>
              </w:rPr>
              <w:t>Vakspecifiek criterium</w:t>
            </w:r>
          </w:p>
        </w:tc>
        <w:tc>
          <w:tcPr>
            <w:tcW w:w="68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828D46" w14:textId="77777777" w:rsidR="00B10F71" w:rsidRPr="00B10F71" w:rsidRDefault="1C1A2FF5" w:rsidP="00F0717C">
            <w:pPr>
              <w:tabs>
                <w:tab w:val="left" w:pos="180"/>
              </w:tabs>
            </w:pPr>
            <w:r w:rsidRPr="1C1A2FF5">
              <w:rPr>
                <w:rFonts w:eastAsia="Arial" w:cs="Arial"/>
                <w:sz w:val="22"/>
                <w:szCs w:val="22"/>
              </w:rPr>
              <w:t>Bepaal je in overleg met je begeleider</w:t>
            </w:r>
          </w:p>
        </w:tc>
      </w:tr>
      <w:tr w:rsidR="007A6977" w:rsidRPr="00A70B3B" w14:paraId="134DFACE" w14:textId="77777777" w:rsidTr="007A6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235" w:type="dxa"/>
            <w:gridSpan w:val="2"/>
          </w:tcPr>
          <w:p w14:paraId="307729E4" w14:textId="77777777" w:rsidR="007A6977" w:rsidRPr="00A70B3B" w:rsidRDefault="007A6977" w:rsidP="00392E8E">
            <w:pPr>
              <w:tabs>
                <w:tab w:val="left" w:pos="180"/>
              </w:tabs>
              <w:rPr>
                <w:rFonts w:cs="Arial"/>
                <w:sz w:val="22"/>
                <w:szCs w:val="22"/>
              </w:rPr>
            </w:pPr>
            <w:r w:rsidRPr="00A70B3B">
              <w:rPr>
                <w:rFonts w:cs="Arial"/>
                <w:sz w:val="22"/>
                <w:szCs w:val="22"/>
              </w:rPr>
              <w:t>Originaliteit</w:t>
            </w:r>
          </w:p>
        </w:tc>
        <w:tc>
          <w:tcPr>
            <w:tcW w:w="7512" w:type="dxa"/>
            <w:gridSpan w:val="2"/>
          </w:tcPr>
          <w:p w14:paraId="668EE758" w14:textId="77777777" w:rsidR="007A6977" w:rsidRPr="00A70B3B" w:rsidRDefault="007A6977" w:rsidP="00392E8E">
            <w:pPr>
              <w:tabs>
                <w:tab w:val="left" w:pos="180"/>
              </w:tabs>
              <w:rPr>
                <w:rFonts w:cs="Arial"/>
                <w:sz w:val="22"/>
                <w:szCs w:val="22"/>
              </w:rPr>
            </w:pPr>
            <w:r w:rsidRPr="00A70B3B">
              <w:rPr>
                <w:rFonts w:cs="Arial"/>
                <w:sz w:val="22"/>
                <w:szCs w:val="22"/>
              </w:rPr>
              <w:t>Het gekozen onderwerp is origineel; je kan aantonen dat het geen gangbaar profielwerkstuk is.</w:t>
            </w:r>
          </w:p>
        </w:tc>
      </w:tr>
      <w:tr w:rsidR="00B10F71" w:rsidRPr="00B10F71" w14:paraId="23B8066D" w14:textId="77777777" w:rsidTr="007A6977">
        <w:trPr>
          <w:gridAfter w:val="1"/>
          <w:wAfter w:w="686" w:type="dxa"/>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0CD921" w14:textId="77777777" w:rsidR="00B10F71" w:rsidRPr="00B10F71" w:rsidRDefault="1C1A2FF5" w:rsidP="00F0717C">
            <w:pPr>
              <w:tabs>
                <w:tab w:val="left" w:pos="180"/>
              </w:tabs>
              <w:rPr>
                <w:rFonts w:cs="Arial"/>
                <w:sz w:val="22"/>
                <w:szCs w:val="22"/>
              </w:rPr>
            </w:pPr>
            <w:r w:rsidRPr="1C1A2FF5">
              <w:rPr>
                <w:rFonts w:eastAsia="Arial" w:cs="Arial"/>
                <w:sz w:val="22"/>
                <w:szCs w:val="22"/>
              </w:rPr>
              <w:t xml:space="preserve">Conclusies en discussie </w:t>
            </w:r>
          </w:p>
        </w:tc>
        <w:tc>
          <w:tcPr>
            <w:tcW w:w="68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F28662" w14:textId="77777777" w:rsidR="00B10F71" w:rsidRPr="00B10F71" w:rsidRDefault="1C1A2FF5" w:rsidP="00F0717C">
            <w:pPr>
              <w:tabs>
                <w:tab w:val="left" w:pos="180"/>
              </w:tabs>
              <w:rPr>
                <w:rFonts w:cs="Arial"/>
                <w:sz w:val="22"/>
                <w:szCs w:val="22"/>
              </w:rPr>
            </w:pPr>
            <w:r w:rsidRPr="1C1A2FF5">
              <w:rPr>
                <w:rFonts w:eastAsia="Arial" w:cs="Arial"/>
                <w:sz w:val="22"/>
                <w:szCs w:val="22"/>
              </w:rPr>
              <w:t xml:space="preserve">Conclusies: </w:t>
            </w:r>
          </w:p>
          <w:p w14:paraId="661A0456" w14:textId="77777777" w:rsidR="00B10F71" w:rsidRPr="00B10F71" w:rsidRDefault="1C1A2FF5" w:rsidP="00F0717C">
            <w:pPr>
              <w:tabs>
                <w:tab w:val="left" w:pos="180"/>
              </w:tabs>
              <w:rPr>
                <w:rFonts w:cs="Arial"/>
                <w:sz w:val="22"/>
                <w:szCs w:val="22"/>
              </w:rPr>
            </w:pPr>
            <w:r w:rsidRPr="1C1A2FF5">
              <w:rPr>
                <w:rFonts w:eastAsia="Arial" w:cs="Arial"/>
                <w:sz w:val="22"/>
                <w:szCs w:val="22"/>
              </w:rPr>
              <w:t>Antwoord op hoofdvraag</w:t>
            </w:r>
          </w:p>
          <w:p w14:paraId="0F2553ED" w14:textId="77777777" w:rsidR="00B10F71" w:rsidRPr="00B10F71" w:rsidRDefault="1C1A2FF5" w:rsidP="00F0717C">
            <w:pPr>
              <w:tabs>
                <w:tab w:val="left" w:pos="180"/>
              </w:tabs>
              <w:rPr>
                <w:rFonts w:cs="Arial"/>
                <w:sz w:val="22"/>
                <w:szCs w:val="22"/>
              </w:rPr>
            </w:pPr>
            <w:r w:rsidRPr="1C1A2FF5">
              <w:rPr>
                <w:rFonts w:eastAsia="Arial" w:cs="Arial"/>
                <w:sz w:val="22"/>
                <w:szCs w:val="22"/>
              </w:rPr>
              <w:t>Koppeling hypothese (indien mogelijk)</w:t>
            </w:r>
          </w:p>
          <w:p w14:paraId="2611682B" w14:textId="77777777" w:rsidR="00B10F71" w:rsidRPr="00B10F71" w:rsidRDefault="1C1A2FF5" w:rsidP="00F0717C">
            <w:pPr>
              <w:tabs>
                <w:tab w:val="left" w:pos="180"/>
              </w:tabs>
              <w:rPr>
                <w:rFonts w:cs="Arial"/>
                <w:sz w:val="22"/>
                <w:szCs w:val="22"/>
              </w:rPr>
            </w:pPr>
            <w:r w:rsidRPr="1C1A2FF5">
              <w:rPr>
                <w:rFonts w:eastAsia="Arial" w:cs="Arial"/>
                <w:sz w:val="22"/>
                <w:szCs w:val="22"/>
              </w:rPr>
              <w:t>Bevatten kernachtige uitspraken</w:t>
            </w:r>
          </w:p>
          <w:p w14:paraId="04D5EE86" w14:textId="77777777" w:rsidR="00B10F71" w:rsidRPr="00B10F71" w:rsidRDefault="1C1A2FF5" w:rsidP="00F0717C">
            <w:pPr>
              <w:tabs>
                <w:tab w:val="left" w:pos="180"/>
              </w:tabs>
              <w:rPr>
                <w:rFonts w:cs="Arial"/>
                <w:sz w:val="22"/>
                <w:szCs w:val="22"/>
              </w:rPr>
            </w:pPr>
            <w:r w:rsidRPr="1C1A2FF5">
              <w:rPr>
                <w:rFonts w:eastAsia="Arial" w:cs="Arial"/>
                <w:sz w:val="22"/>
                <w:szCs w:val="22"/>
              </w:rPr>
              <w:t>Discussie:</w:t>
            </w:r>
          </w:p>
          <w:p w14:paraId="1E2C474D" w14:textId="77777777" w:rsidR="00B10F71" w:rsidRPr="00B10F71" w:rsidRDefault="1C1A2FF5" w:rsidP="00F0717C">
            <w:pPr>
              <w:tabs>
                <w:tab w:val="left" w:pos="180"/>
              </w:tabs>
            </w:pPr>
            <w:r w:rsidRPr="1C1A2FF5">
              <w:rPr>
                <w:rFonts w:eastAsia="Arial" w:cs="Arial"/>
                <w:sz w:val="22"/>
                <w:szCs w:val="22"/>
              </w:rPr>
              <w:t>Foutenanalyse, interpretatie resultaten, nauwkeurigheid en aanbevelingen voor vervolgonderzoek</w:t>
            </w:r>
          </w:p>
        </w:tc>
      </w:tr>
      <w:tr w:rsidR="00B10F71" w:rsidRPr="00B10F71" w14:paraId="63512CFE" w14:textId="77777777" w:rsidTr="007A6977">
        <w:trPr>
          <w:gridAfter w:val="1"/>
          <w:wAfter w:w="686" w:type="dxa"/>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DB58F0" w14:textId="77777777" w:rsidR="00B10F71" w:rsidRPr="00B10F71" w:rsidRDefault="1C1A2FF5" w:rsidP="00F0717C">
            <w:pPr>
              <w:tabs>
                <w:tab w:val="left" w:pos="180"/>
              </w:tabs>
              <w:rPr>
                <w:rFonts w:cs="Arial"/>
                <w:sz w:val="22"/>
                <w:szCs w:val="22"/>
              </w:rPr>
            </w:pPr>
            <w:r w:rsidRPr="1C1A2FF5">
              <w:rPr>
                <w:rFonts w:eastAsia="Arial" w:cs="Arial"/>
                <w:sz w:val="22"/>
                <w:szCs w:val="22"/>
              </w:rPr>
              <w:t>Samenvatting</w:t>
            </w:r>
          </w:p>
        </w:tc>
        <w:tc>
          <w:tcPr>
            <w:tcW w:w="68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EFEB1F" w14:textId="77777777" w:rsidR="00B10F71" w:rsidRPr="00B10F71" w:rsidRDefault="1C1A2FF5" w:rsidP="00F0717C">
            <w:pPr>
              <w:tabs>
                <w:tab w:val="left" w:pos="180"/>
              </w:tabs>
              <w:rPr>
                <w:rFonts w:cs="Arial"/>
                <w:sz w:val="22"/>
                <w:szCs w:val="22"/>
              </w:rPr>
            </w:pPr>
            <w:r w:rsidRPr="1C1A2FF5">
              <w:rPr>
                <w:rFonts w:eastAsia="Arial" w:cs="Arial"/>
                <w:sz w:val="22"/>
                <w:szCs w:val="22"/>
              </w:rPr>
              <w:t>Nadruk op inleiding en conclusies (belangrijkste)</w:t>
            </w:r>
          </w:p>
          <w:p w14:paraId="511BC85F" w14:textId="77777777" w:rsidR="00B10F71" w:rsidRPr="00B10F71" w:rsidRDefault="1C1A2FF5" w:rsidP="00F0717C">
            <w:pPr>
              <w:tabs>
                <w:tab w:val="left" w:pos="180"/>
              </w:tabs>
              <w:rPr>
                <w:rFonts w:cs="Arial"/>
                <w:sz w:val="22"/>
                <w:szCs w:val="22"/>
              </w:rPr>
            </w:pPr>
            <w:r w:rsidRPr="1C1A2FF5">
              <w:rPr>
                <w:rFonts w:eastAsia="Arial" w:cs="Arial"/>
                <w:sz w:val="22"/>
                <w:szCs w:val="22"/>
              </w:rPr>
              <w:t>Beknopt</w:t>
            </w:r>
          </w:p>
          <w:p w14:paraId="31E2C29F" w14:textId="77777777" w:rsidR="00B10F71" w:rsidRPr="00B10F71" w:rsidRDefault="1C1A2FF5" w:rsidP="00F0717C">
            <w:pPr>
              <w:tabs>
                <w:tab w:val="left" w:pos="180"/>
              </w:tabs>
            </w:pPr>
            <w:r w:rsidRPr="1C1A2FF5">
              <w:rPr>
                <w:rFonts w:eastAsia="Arial" w:cs="Arial"/>
                <w:sz w:val="22"/>
                <w:szCs w:val="22"/>
              </w:rPr>
              <w:t>Goed leesbaar zonder de rest te hebben gelezen</w:t>
            </w:r>
          </w:p>
        </w:tc>
      </w:tr>
      <w:tr w:rsidR="00B10F71" w:rsidRPr="00B10F71" w14:paraId="6A012BFD" w14:textId="77777777" w:rsidTr="007A6977">
        <w:trPr>
          <w:gridAfter w:val="1"/>
          <w:wAfter w:w="686" w:type="dxa"/>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38074E" w14:textId="77777777" w:rsidR="00B10F71" w:rsidRPr="00B10F71" w:rsidRDefault="1C1A2FF5" w:rsidP="00F0717C">
            <w:pPr>
              <w:tabs>
                <w:tab w:val="left" w:pos="180"/>
              </w:tabs>
              <w:rPr>
                <w:rFonts w:cs="Arial"/>
                <w:sz w:val="22"/>
                <w:szCs w:val="22"/>
              </w:rPr>
            </w:pPr>
            <w:r w:rsidRPr="1C1A2FF5">
              <w:rPr>
                <w:rFonts w:eastAsia="Arial" w:cs="Arial"/>
                <w:sz w:val="22"/>
                <w:szCs w:val="22"/>
              </w:rPr>
              <w:t>Bijlagen</w:t>
            </w:r>
          </w:p>
        </w:tc>
        <w:tc>
          <w:tcPr>
            <w:tcW w:w="68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7D1EEA" w14:textId="77777777" w:rsidR="00B10F71" w:rsidRPr="00B10F71" w:rsidRDefault="1C1A2FF5" w:rsidP="00F0717C">
            <w:pPr>
              <w:tabs>
                <w:tab w:val="left" w:pos="180"/>
              </w:tabs>
              <w:rPr>
                <w:rFonts w:cs="Arial"/>
                <w:sz w:val="22"/>
                <w:szCs w:val="22"/>
              </w:rPr>
            </w:pPr>
            <w:r w:rsidRPr="1C1A2FF5">
              <w:rPr>
                <w:rFonts w:eastAsia="Arial" w:cs="Arial"/>
                <w:sz w:val="22"/>
                <w:szCs w:val="22"/>
              </w:rPr>
              <w:t>Zelfstandig leesbaar</w:t>
            </w:r>
          </w:p>
          <w:p w14:paraId="7717E034" w14:textId="77777777" w:rsidR="00B10F71" w:rsidRPr="00B10F71" w:rsidRDefault="1C1A2FF5" w:rsidP="00F0717C">
            <w:pPr>
              <w:tabs>
                <w:tab w:val="left" w:pos="180"/>
              </w:tabs>
            </w:pPr>
            <w:r w:rsidRPr="1C1A2FF5">
              <w:rPr>
                <w:rFonts w:eastAsia="Arial" w:cs="Arial"/>
                <w:sz w:val="22"/>
                <w:szCs w:val="22"/>
              </w:rPr>
              <w:t>Elke bijlage op aparte pagina</w:t>
            </w:r>
          </w:p>
        </w:tc>
      </w:tr>
      <w:tr w:rsidR="00B10F71" w:rsidRPr="00B10F71" w14:paraId="0C7FFF65" w14:textId="77777777" w:rsidTr="007A6977">
        <w:trPr>
          <w:gridAfter w:val="1"/>
          <w:wAfter w:w="686" w:type="dxa"/>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0187EA" w14:textId="77777777" w:rsidR="00B10F71" w:rsidRPr="00B10F71" w:rsidRDefault="1C1A2FF5" w:rsidP="00F0717C">
            <w:pPr>
              <w:tabs>
                <w:tab w:val="left" w:pos="180"/>
              </w:tabs>
              <w:rPr>
                <w:rFonts w:cs="Arial"/>
                <w:sz w:val="22"/>
                <w:szCs w:val="22"/>
              </w:rPr>
            </w:pPr>
            <w:r w:rsidRPr="1C1A2FF5">
              <w:rPr>
                <w:rFonts w:eastAsia="Arial" w:cs="Arial"/>
                <w:sz w:val="22"/>
                <w:szCs w:val="22"/>
              </w:rPr>
              <w:t>LOB paragraaf</w:t>
            </w:r>
          </w:p>
        </w:tc>
        <w:tc>
          <w:tcPr>
            <w:tcW w:w="68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C7F147" w14:textId="77777777" w:rsidR="00B10F71" w:rsidRPr="00B10F71" w:rsidRDefault="1C1A2FF5" w:rsidP="00F0717C">
            <w:pPr>
              <w:tabs>
                <w:tab w:val="left" w:pos="180"/>
              </w:tabs>
            </w:pPr>
            <w:r w:rsidRPr="1C1A2FF5">
              <w:rPr>
                <w:rFonts w:eastAsia="Arial" w:cs="Arial"/>
                <w:sz w:val="22"/>
                <w:szCs w:val="22"/>
              </w:rPr>
              <w:t>Beoordeling zie 4.5 LOB</w:t>
            </w:r>
          </w:p>
        </w:tc>
      </w:tr>
      <w:tr w:rsidR="00B10F71" w:rsidRPr="00B10F71" w14:paraId="4C25F99B" w14:textId="77777777" w:rsidTr="007A6977">
        <w:trPr>
          <w:gridAfter w:val="1"/>
          <w:wAfter w:w="686" w:type="dxa"/>
        </w:trPr>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758DED" w14:textId="77777777" w:rsidR="00B10F71" w:rsidRPr="00B10F71" w:rsidRDefault="1C1A2FF5" w:rsidP="00F0717C">
            <w:pPr>
              <w:tabs>
                <w:tab w:val="left" w:pos="180"/>
              </w:tabs>
              <w:rPr>
                <w:rFonts w:cs="Arial"/>
                <w:sz w:val="22"/>
                <w:szCs w:val="22"/>
              </w:rPr>
            </w:pPr>
            <w:r w:rsidRPr="1C1A2FF5">
              <w:rPr>
                <w:rFonts w:eastAsia="Arial" w:cs="Arial"/>
                <w:sz w:val="22"/>
                <w:szCs w:val="22"/>
              </w:rPr>
              <w:t xml:space="preserve">Presentatie </w:t>
            </w:r>
          </w:p>
        </w:tc>
        <w:tc>
          <w:tcPr>
            <w:tcW w:w="68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D27479" w14:textId="77777777" w:rsidR="00B10F71" w:rsidRPr="00B10F71" w:rsidRDefault="1C1A2FF5" w:rsidP="00F0717C">
            <w:pPr>
              <w:tabs>
                <w:tab w:val="left" w:pos="180"/>
              </w:tabs>
              <w:rPr>
                <w:rFonts w:cs="Arial"/>
                <w:sz w:val="22"/>
                <w:szCs w:val="22"/>
              </w:rPr>
            </w:pPr>
            <w:r w:rsidRPr="1C1A2FF5">
              <w:rPr>
                <w:rFonts w:eastAsia="Arial" w:cs="Arial"/>
                <w:sz w:val="22"/>
                <w:szCs w:val="22"/>
              </w:rPr>
              <w:t>Hoe introduceer je je pws, motivatie, beschrijving van je methode, samenvatting, resultaten, conclusies</w:t>
            </w:r>
          </w:p>
          <w:p w14:paraId="09CB025A" w14:textId="77777777" w:rsidR="00B10F71" w:rsidRPr="00B10F71" w:rsidRDefault="1C1A2FF5" w:rsidP="00F0717C">
            <w:pPr>
              <w:tabs>
                <w:tab w:val="left" w:pos="180"/>
              </w:tabs>
              <w:rPr>
                <w:rFonts w:cs="Arial"/>
                <w:sz w:val="22"/>
                <w:szCs w:val="22"/>
              </w:rPr>
            </w:pPr>
            <w:r w:rsidRPr="1C1A2FF5">
              <w:rPr>
                <w:rFonts w:eastAsia="Arial" w:cs="Arial"/>
                <w:sz w:val="22"/>
                <w:szCs w:val="22"/>
              </w:rPr>
              <w:t>Inhoudelijke diepgang en het creatieve product als conclusie van het geheel. Tijdens het tweede beoordelingsmoment dient de inhoud van je presentatie/ product bekend te zijn. Hiervoor ontvang je tijdens het tweede beoordelingsmoment ook een beoordeling voor.</w:t>
            </w:r>
          </w:p>
        </w:tc>
      </w:tr>
    </w:tbl>
    <w:p w14:paraId="67E59103" w14:textId="77777777" w:rsidR="00B10F71" w:rsidRPr="00B10F71" w:rsidRDefault="00B10F71" w:rsidP="00B10F71">
      <w:pPr>
        <w:rPr>
          <w:rFonts w:cs="Arial"/>
          <w:sz w:val="22"/>
          <w:szCs w:val="22"/>
        </w:rPr>
      </w:pPr>
    </w:p>
    <w:p w14:paraId="6CF91AE5" w14:textId="77777777" w:rsidR="004E70CC" w:rsidRDefault="004E70CC">
      <w:pPr>
        <w:suppressAutoHyphens w:val="0"/>
        <w:spacing w:after="160" w:line="259" w:lineRule="auto"/>
        <w:rPr>
          <w:rFonts w:eastAsia="Arial" w:cs="Arial"/>
          <w:b/>
          <w:bCs/>
          <w:i/>
          <w:sz w:val="22"/>
          <w:szCs w:val="22"/>
        </w:rPr>
      </w:pPr>
      <w:r>
        <w:rPr>
          <w:rFonts w:eastAsia="Arial" w:cs="Arial"/>
          <w:b/>
          <w:bCs/>
          <w:i/>
          <w:sz w:val="22"/>
          <w:szCs w:val="22"/>
        </w:rPr>
        <w:br w:type="page"/>
      </w:r>
    </w:p>
    <w:p w14:paraId="2B89B83B" w14:textId="6FE36DB6" w:rsidR="00B10F71" w:rsidRPr="00FD04F8" w:rsidRDefault="00FD04F8" w:rsidP="002656FD">
      <w:pPr>
        <w:pStyle w:val="Kop2"/>
      </w:pPr>
      <w:bookmarkStart w:id="98" w:name="_Toc486499179"/>
      <w:r w:rsidRPr="00FD04F8">
        <w:rPr>
          <w:rFonts w:eastAsia="Arial"/>
        </w:rPr>
        <w:lastRenderedPageBreak/>
        <w:t>6.</w:t>
      </w:r>
      <w:r w:rsidR="007A6977">
        <w:rPr>
          <w:rFonts w:eastAsia="Arial"/>
        </w:rPr>
        <w:t>4</w:t>
      </w:r>
      <w:r w:rsidRPr="00FD04F8">
        <w:rPr>
          <w:rFonts w:eastAsia="Arial"/>
        </w:rPr>
        <w:t xml:space="preserve"> Vakspecifieke vaardigheden</w:t>
      </w:r>
      <w:bookmarkEnd w:id="98"/>
    </w:p>
    <w:p w14:paraId="5D6D7EC8" w14:textId="77777777" w:rsidR="00B10F71" w:rsidRPr="00B10F71" w:rsidRDefault="1C1A2FF5" w:rsidP="00B10F71">
      <w:pPr>
        <w:tabs>
          <w:tab w:val="left" w:pos="180"/>
        </w:tabs>
        <w:rPr>
          <w:rFonts w:cs="Arial"/>
          <w:sz w:val="22"/>
          <w:szCs w:val="22"/>
        </w:rPr>
      </w:pPr>
      <w:r w:rsidRPr="1C1A2FF5">
        <w:rPr>
          <w:rFonts w:eastAsia="Arial" w:cs="Arial"/>
          <w:sz w:val="22"/>
          <w:szCs w:val="22"/>
        </w:rPr>
        <w:t>Bij ieder beoordelingsmoment zijn er vakspecifieke vaardigheden waarop gelet wordt tijdens de beoordelingsmomenten. Hieronder staat beschreven welke vaardigheden per discipline belangrijk zijn. In overleg met je begeleider hoor je welke vaardigheden voor jou van belang zijn en hoe de puntenverdeling zal zijn per beoordelingsmoment.</w:t>
      </w:r>
    </w:p>
    <w:p w14:paraId="4CA5A635" w14:textId="77777777" w:rsidR="00B10F71" w:rsidRPr="00B10F71" w:rsidRDefault="00B10F71" w:rsidP="00B10F71">
      <w:pPr>
        <w:tabs>
          <w:tab w:val="left" w:pos="18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B10F71" w:rsidRPr="00B10F71" w14:paraId="2A6A194D" w14:textId="77777777" w:rsidTr="1C1A2FF5">
        <w:tc>
          <w:tcPr>
            <w:tcW w:w="4606" w:type="dxa"/>
            <w:shd w:val="clear" w:color="auto" w:fill="auto"/>
          </w:tcPr>
          <w:p w14:paraId="09E61A25" w14:textId="77777777" w:rsidR="00B10F71" w:rsidRPr="00B10F71" w:rsidRDefault="1C1A2FF5" w:rsidP="00F0717C">
            <w:pPr>
              <w:tabs>
                <w:tab w:val="left" w:pos="180"/>
              </w:tabs>
              <w:rPr>
                <w:rFonts w:cs="Arial"/>
                <w:sz w:val="22"/>
                <w:szCs w:val="22"/>
              </w:rPr>
            </w:pPr>
            <w:r w:rsidRPr="1C1A2FF5">
              <w:rPr>
                <w:rFonts w:eastAsia="Arial" w:cs="Arial"/>
                <w:sz w:val="22"/>
                <w:szCs w:val="22"/>
              </w:rPr>
              <w:t>Beeldend</w:t>
            </w:r>
          </w:p>
        </w:tc>
        <w:tc>
          <w:tcPr>
            <w:tcW w:w="4606" w:type="dxa"/>
            <w:shd w:val="clear" w:color="auto" w:fill="auto"/>
          </w:tcPr>
          <w:p w14:paraId="5B85BD94" w14:textId="77777777" w:rsidR="00B10F71" w:rsidRPr="00B10F71" w:rsidRDefault="1C1A2FF5" w:rsidP="00F0717C">
            <w:pPr>
              <w:tabs>
                <w:tab w:val="left" w:pos="180"/>
              </w:tabs>
              <w:rPr>
                <w:rFonts w:cs="Arial"/>
                <w:sz w:val="22"/>
                <w:szCs w:val="22"/>
              </w:rPr>
            </w:pPr>
            <w:r w:rsidRPr="1C1A2FF5">
              <w:rPr>
                <w:rFonts w:eastAsia="Arial" w:cs="Arial"/>
                <w:sz w:val="22"/>
                <w:szCs w:val="22"/>
              </w:rPr>
              <w:t>Gebruik van materialen en techniek.</w:t>
            </w:r>
          </w:p>
          <w:p w14:paraId="34C6C330" w14:textId="77777777" w:rsidR="00B10F71" w:rsidRPr="00B10F71" w:rsidRDefault="1C1A2FF5" w:rsidP="00F0717C">
            <w:pPr>
              <w:tabs>
                <w:tab w:val="left" w:pos="180"/>
              </w:tabs>
              <w:rPr>
                <w:rFonts w:cs="Arial"/>
                <w:sz w:val="22"/>
                <w:szCs w:val="22"/>
              </w:rPr>
            </w:pPr>
            <w:r w:rsidRPr="1C1A2FF5">
              <w:rPr>
                <w:rFonts w:eastAsia="Arial" w:cs="Arial"/>
                <w:sz w:val="22"/>
                <w:szCs w:val="22"/>
              </w:rPr>
              <w:t>Materialen onderzoek</w:t>
            </w:r>
          </w:p>
          <w:p w14:paraId="483ADBE8" w14:textId="77777777" w:rsidR="00B10F71" w:rsidRPr="00B10F71" w:rsidRDefault="1C1A2FF5" w:rsidP="00F0717C">
            <w:pPr>
              <w:tabs>
                <w:tab w:val="left" w:pos="180"/>
              </w:tabs>
              <w:rPr>
                <w:rFonts w:cs="Arial"/>
                <w:sz w:val="22"/>
                <w:szCs w:val="22"/>
              </w:rPr>
            </w:pPr>
            <w:r w:rsidRPr="1C1A2FF5">
              <w:rPr>
                <w:rFonts w:eastAsia="Arial" w:cs="Arial"/>
                <w:sz w:val="22"/>
                <w:szCs w:val="22"/>
              </w:rPr>
              <w:t>Proces (schetsen, inspirerende afbeeldingen, kunstenaars).</w:t>
            </w:r>
          </w:p>
          <w:p w14:paraId="15133A76" w14:textId="77777777" w:rsidR="00B10F71" w:rsidRPr="00B10F71" w:rsidRDefault="1C1A2FF5" w:rsidP="00F0717C">
            <w:pPr>
              <w:tabs>
                <w:tab w:val="left" w:pos="180"/>
              </w:tabs>
              <w:rPr>
                <w:rFonts w:cs="Arial"/>
                <w:sz w:val="22"/>
                <w:szCs w:val="22"/>
              </w:rPr>
            </w:pPr>
            <w:r w:rsidRPr="1C1A2FF5">
              <w:rPr>
                <w:rFonts w:eastAsia="Arial" w:cs="Arial"/>
                <w:sz w:val="22"/>
                <w:szCs w:val="22"/>
              </w:rPr>
              <w:t xml:space="preserve">Passende, zelf ontworpen vormgegeven kaft (bijv. geen plaatje van internet). </w:t>
            </w:r>
          </w:p>
          <w:p w14:paraId="1DB678EA" w14:textId="77777777" w:rsidR="00B10F71" w:rsidRPr="00B10F71" w:rsidRDefault="1C1A2FF5" w:rsidP="00F0717C">
            <w:pPr>
              <w:tabs>
                <w:tab w:val="left" w:pos="180"/>
              </w:tabs>
              <w:rPr>
                <w:rFonts w:cs="Arial"/>
                <w:sz w:val="22"/>
                <w:szCs w:val="22"/>
              </w:rPr>
            </w:pPr>
            <w:r w:rsidRPr="1C1A2FF5">
              <w:rPr>
                <w:rFonts w:eastAsia="Arial" w:cs="Arial"/>
                <w:sz w:val="22"/>
                <w:szCs w:val="22"/>
              </w:rPr>
              <w:t>Tekst en beeld vullen elkaar aan, versterken elkaar. Originele vormgeving.</w:t>
            </w:r>
          </w:p>
          <w:p w14:paraId="7C497DC0" w14:textId="77777777" w:rsidR="00B10F71" w:rsidRPr="00B10F71" w:rsidRDefault="1C1A2FF5" w:rsidP="00F0717C">
            <w:pPr>
              <w:tabs>
                <w:tab w:val="left" w:pos="180"/>
              </w:tabs>
              <w:rPr>
                <w:rFonts w:cs="Arial"/>
                <w:sz w:val="22"/>
                <w:szCs w:val="22"/>
              </w:rPr>
            </w:pPr>
            <w:r w:rsidRPr="1C1A2FF5">
              <w:rPr>
                <w:rFonts w:eastAsia="Arial" w:cs="Arial"/>
                <w:sz w:val="22"/>
                <w:szCs w:val="22"/>
              </w:rPr>
              <w:t>Procesverslag</w:t>
            </w:r>
          </w:p>
        </w:tc>
      </w:tr>
      <w:tr w:rsidR="00B10F71" w:rsidRPr="00B10F71" w14:paraId="65710F8C" w14:textId="77777777" w:rsidTr="1C1A2FF5">
        <w:tc>
          <w:tcPr>
            <w:tcW w:w="4606" w:type="dxa"/>
            <w:shd w:val="clear" w:color="auto" w:fill="auto"/>
          </w:tcPr>
          <w:p w14:paraId="43595DD6" w14:textId="77777777" w:rsidR="00B10F71" w:rsidRPr="00B10F71" w:rsidRDefault="1C1A2FF5" w:rsidP="00F0717C">
            <w:pPr>
              <w:tabs>
                <w:tab w:val="left" w:pos="180"/>
              </w:tabs>
              <w:rPr>
                <w:rFonts w:cs="Arial"/>
                <w:sz w:val="22"/>
                <w:szCs w:val="22"/>
              </w:rPr>
            </w:pPr>
            <w:r w:rsidRPr="1C1A2FF5">
              <w:rPr>
                <w:rFonts w:eastAsia="Arial" w:cs="Arial"/>
                <w:sz w:val="22"/>
                <w:szCs w:val="22"/>
              </w:rPr>
              <w:t>Muziek</w:t>
            </w:r>
          </w:p>
        </w:tc>
        <w:tc>
          <w:tcPr>
            <w:tcW w:w="4606" w:type="dxa"/>
            <w:shd w:val="clear" w:color="auto" w:fill="auto"/>
          </w:tcPr>
          <w:p w14:paraId="5671C3CA" w14:textId="77777777" w:rsidR="00B10F71" w:rsidRPr="00B10F71" w:rsidRDefault="1C1A2FF5" w:rsidP="00F0717C">
            <w:pPr>
              <w:tabs>
                <w:tab w:val="left" w:pos="180"/>
              </w:tabs>
              <w:rPr>
                <w:rFonts w:cs="Arial"/>
                <w:sz w:val="22"/>
                <w:szCs w:val="22"/>
              </w:rPr>
            </w:pPr>
            <w:r w:rsidRPr="1C1A2FF5">
              <w:rPr>
                <w:rFonts w:eastAsia="Arial" w:cs="Arial"/>
                <w:sz w:val="22"/>
                <w:szCs w:val="22"/>
              </w:rPr>
              <w:t>Uniciteit en originaliteit spelen een belangrijke rol. Geen kopie maar eigenheid. Het proces van de vormgeving richting de presentatie wordt schriftelijk vastgelegd.</w:t>
            </w:r>
          </w:p>
        </w:tc>
      </w:tr>
      <w:tr w:rsidR="00B10F71" w:rsidRPr="00B10F71" w14:paraId="097B7741" w14:textId="77777777" w:rsidTr="1C1A2FF5">
        <w:tc>
          <w:tcPr>
            <w:tcW w:w="4606" w:type="dxa"/>
            <w:shd w:val="clear" w:color="auto" w:fill="auto"/>
          </w:tcPr>
          <w:p w14:paraId="3D6E4EAB" w14:textId="77777777" w:rsidR="00B10F71" w:rsidRPr="00B10F71" w:rsidRDefault="1C1A2FF5" w:rsidP="00F0717C">
            <w:pPr>
              <w:tabs>
                <w:tab w:val="left" w:pos="180"/>
              </w:tabs>
              <w:rPr>
                <w:rFonts w:cs="Arial"/>
                <w:sz w:val="22"/>
                <w:szCs w:val="22"/>
              </w:rPr>
            </w:pPr>
            <w:r w:rsidRPr="1C1A2FF5">
              <w:rPr>
                <w:rFonts w:eastAsia="Arial" w:cs="Arial"/>
                <w:sz w:val="22"/>
                <w:szCs w:val="22"/>
              </w:rPr>
              <w:t>Drama</w:t>
            </w:r>
          </w:p>
        </w:tc>
        <w:tc>
          <w:tcPr>
            <w:tcW w:w="4606" w:type="dxa"/>
            <w:shd w:val="clear" w:color="auto" w:fill="auto"/>
          </w:tcPr>
          <w:p w14:paraId="4BCCC3AC" w14:textId="77777777" w:rsidR="00B10F71" w:rsidRPr="00B10F71" w:rsidRDefault="1C1A2FF5" w:rsidP="00F0717C">
            <w:pPr>
              <w:tabs>
                <w:tab w:val="left" w:pos="180"/>
              </w:tabs>
              <w:rPr>
                <w:rFonts w:cs="Arial"/>
                <w:sz w:val="22"/>
                <w:szCs w:val="22"/>
              </w:rPr>
            </w:pPr>
            <w:r w:rsidRPr="1C1A2FF5">
              <w:rPr>
                <w:rFonts w:eastAsia="Arial" w:cs="Arial"/>
                <w:sz w:val="22"/>
                <w:szCs w:val="22"/>
              </w:rPr>
              <w:t xml:space="preserve">Originaliteit, creativiteit, serieuze werkattitude en expressie (presentatie). Duidelijke en eerlijke reflectie ten aanzien van het proces. </w:t>
            </w:r>
          </w:p>
        </w:tc>
      </w:tr>
    </w:tbl>
    <w:p w14:paraId="609A9CF4" w14:textId="77777777" w:rsidR="00B10F71" w:rsidRPr="00B10F71" w:rsidRDefault="00B10F71" w:rsidP="00B10F71">
      <w:pPr>
        <w:tabs>
          <w:tab w:val="left" w:pos="180"/>
        </w:tabs>
        <w:rPr>
          <w:rFonts w:cs="Arial"/>
          <w:sz w:val="22"/>
          <w:szCs w:val="22"/>
        </w:rPr>
      </w:pPr>
    </w:p>
    <w:p w14:paraId="26841A27" w14:textId="77777777" w:rsidR="00B10F71" w:rsidRPr="00B10F71" w:rsidRDefault="00B10F71" w:rsidP="00B10F71">
      <w:pPr>
        <w:tabs>
          <w:tab w:val="left" w:pos="180"/>
        </w:tabs>
        <w:rPr>
          <w:rFonts w:cs="Arial"/>
          <w:sz w:val="22"/>
          <w:szCs w:val="22"/>
        </w:rPr>
      </w:pPr>
    </w:p>
    <w:p w14:paraId="34EC1805" w14:textId="77777777" w:rsidR="00B10F71" w:rsidRPr="00B10F71" w:rsidRDefault="00B10F71" w:rsidP="00B10F71">
      <w:pPr>
        <w:tabs>
          <w:tab w:val="left" w:pos="180"/>
        </w:tabs>
        <w:rPr>
          <w:rFonts w:cs="Arial"/>
          <w:sz w:val="22"/>
          <w:szCs w:val="22"/>
        </w:rPr>
      </w:pPr>
    </w:p>
    <w:p w14:paraId="60624717" w14:textId="77777777" w:rsidR="00B10F71" w:rsidRPr="00B10F71" w:rsidRDefault="00B10F71" w:rsidP="00B10F71">
      <w:pPr>
        <w:tabs>
          <w:tab w:val="left" w:pos="180"/>
        </w:tabs>
        <w:rPr>
          <w:rFonts w:cs="Arial"/>
          <w:sz w:val="22"/>
          <w:szCs w:val="22"/>
        </w:rPr>
      </w:pPr>
    </w:p>
    <w:p w14:paraId="354E1DF0" w14:textId="77777777" w:rsidR="00B10F71" w:rsidRPr="00B10F71" w:rsidRDefault="1C1A2FF5" w:rsidP="00B10F71">
      <w:pPr>
        <w:tabs>
          <w:tab w:val="left" w:pos="180"/>
        </w:tabs>
        <w:rPr>
          <w:rFonts w:cs="Arial"/>
          <w:b/>
          <w:sz w:val="22"/>
          <w:szCs w:val="22"/>
        </w:rPr>
      </w:pPr>
      <w:r w:rsidRPr="1C1A2FF5">
        <w:rPr>
          <w:rFonts w:eastAsia="Arial" w:cs="Arial"/>
          <w:sz w:val="22"/>
          <w:szCs w:val="22"/>
        </w:rPr>
        <w:t xml:space="preserve">Op de volgende pagina’s wordt kort toegelicht wat er op welke inlevermomenten moet worden ingeleverd, hoe je onderzoek moet doen en waar het verslag aan moet voldoen. </w:t>
      </w:r>
    </w:p>
    <w:p w14:paraId="10DF5F33" w14:textId="77777777" w:rsidR="00703A5F" w:rsidRDefault="00703A5F">
      <w:pPr>
        <w:suppressAutoHyphens w:val="0"/>
        <w:spacing w:after="160" w:line="259" w:lineRule="auto"/>
        <w:rPr>
          <w:b/>
          <w:kern w:val="1"/>
          <w:sz w:val="32"/>
          <w:szCs w:val="32"/>
        </w:rPr>
      </w:pPr>
      <w:bookmarkStart w:id="99" w:name="__RefHeading__2639_386470389"/>
      <w:bookmarkStart w:id="100" w:name="_Toc419285019"/>
      <w:bookmarkEnd w:id="99"/>
      <w:r>
        <w:br w:type="page"/>
      </w:r>
    </w:p>
    <w:p w14:paraId="6453E74A" w14:textId="77777777" w:rsidR="00B10F71" w:rsidRPr="002656FD" w:rsidRDefault="00FD04F8" w:rsidP="002656FD">
      <w:pPr>
        <w:pStyle w:val="Kop1"/>
      </w:pPr>
      <w:bookmarkStart w:id="101" w:name="_Toc486499180"/>
      <w:r w:rsidRPr="002656FD">
        <w:lastRenderedPageBreak/>
        <w:t>7</w:t>
      </w:r>
      <w:r w:rsidR="1C1A2FF5" w:rsidRPr="002656FD">
        <w:t>. Inlevermomenten</w:t>
      </w:r>
      <w:bookmarkEnd w:id="101"/>
      <w:r w:rsidR="1C1A2FF5" w:rsidRPr="002656FD">
        <w:t xml:space="preserve"> </w:t>
      </w:r>
      <w:bookmarkEnd w:id="100"/>
    </w:p>
    <w:p w14:paraId="01DCF1D4" w14:textId="77777777" w:rsidR="00B10F71" w:rsidRPr="00B10F71" w:rsidRDefault="00B10F71" w:rsidP="00B10F71">
      <w:pPr>
        <w:rPr>
          <w:rFonts w:cs="Arial"/>
          <w:b/>
          <w:sz w:val="22"/>
          <w:szCs w:val="22"/>
        </w:rPr>
      </w:pPr>
    </w:p>
    <w:p w14:paraId="7AFBDEF4" w14:textId="77777777" w:rsidR="00960517" w:rsidRPr="00BE5F42" w:rsidRDefault="00960517" w:rsidP="00960517">
      <w:pPr>
        <w:rPr>
          <w:rFonts w:cs="Arial"/>
          <w:sz w:val="22"/>
          <w:szCs w:val="22"/>
        </w:rPr>
      </w:pPr>
      <w:r w:rsidRPr="5D41A913">
        <w:rPr>
          <w:rFonts w:cs="Arial"/>
          <w:sz w:val="22"/>
          <w:szCs w:val="22"/>
        </w:rPr>
        <w:t xml:space="preserve">In het beoordelingsformulier kun je zien wat op welk moment beoordeeld wordt en wanneer je een inlevermoment hebt. Hieronder staat het nogmaals beschreven. Deze momenten staan uiteraard ook in een PTA </w:t>
      </w:r>
      <w:r w:rsidRPr="5D41A913">
        <w:rPr>
          <w:rFonts w:cs="Arial"/>
          <w:color w:val="FF0000"/>
          <w:sz w:val="22"/>
          <w:szCs w:val="22"/>
        </w:rPr>
        <w:t xml:space="preserve"> </w:t>
      </w:r>
      <w:r w:rsidRPr="5D41A913">
        <w:rPr>
          <w:rFonts w:cs="Arial"/>
          <w:sz w:val="22"/>
          <w:szCs w:val="22"/>
        </w:rPr>
        <w:t xml:space="preserve">(zie bijlage I) </w:t>
      </w:r>
    </w:p>
    <w:p w14:paraId="2BA52D2E" w14:textId="77777777" w:rsidR="00960517" w:rsidRPr="00C639C1" w:rsidRDefault="00960517" w:rsidP="00960517">
      <w:pPr>
        <w:rPr>
          <w:rFonts w:cs="Arial"/>
          <w:b/>
          <w:bCs/>
        </w:rPr>
      </w:pPr>
      <w:r w:rsidRPr="5D41A913">
        <w:rPr>
          <w:rFonts w:cs="Arial"/>
          <w:b/>
          <w:bCs/>
        </w:rPr>
        <w:t>Van je begeleider hoor je hoe en waar je je gemaakte werk moet inleveren.</w:t>
      </w:r>
    </w:p>
    <w:p w14:paraId="7AC2FEF8" w14:textId="77777777" w:rsidR="00960517" w:rsidRPr="0077466D" w:rsidRDefault="00960517" w:rsidP="00960517">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60517" w:rsidRPr="00252F04" w14:paraId="5BE80AC5" w14:textId="77777777" w:rsidTr="00392E8E">
        <w:tc>
          <w:tcPr>
            <w:tcW w:w="9212" w:type="dxa"/>
          </w:tcPr>
          <w:p w14:paraId="25BC7851" w14:textId="77777777" w:rsidR="00960517" w:rsidRPr="002F31D7" w:rsidRDefault="00960517" w:rsidP="00392E8E">
            <w:pPr>
              <w:rPr>
                <w:rFonts w:cs="Arial"/>
              </w:rPr>
            </w:pPr>
            <w:r w:rsidRPr="5D41A913">
              <w:rPr>
                <w:rFonts w:cs="Arial"/>
                <w:b/>
                <w:bCs/>
                <w:sz w:val="22"/>
                <w:szCs w:val="22"/>
              </w:rPr>
              <w:t>Inlevermoment 1 (FB1)</w:t>
            </w:r>
            <w:r w:rsidRPr="00252F04">
              <w:rPr>
                <w:rFonts w:cs="Arial"/>
                <w:b/>
                <w:sz w:val="22"/>
                <w:szCs w:val="22"/>
              </w:rPr>
              <w:tab/>
            </w:r>
            <w:r w:rsidRPr="5D41A913">
              <w:rPr>
                <w:rFonts w:cs="Arial"/>
                <w:b/>
                <w:bCs/>
                <w:sz w:val="22"/>
                <w:szCs w:val="22"/>
              </w:rPr>
              <w:t xml:space="preserve">week </w:t>
            </w:r>
            <w:r w:rsidRPr="002F31D7">
              <w:rPr>
                <w:rFonts w:cs="Arial"/>
                <w:b/>
                <w:bCs/>
                <w:sz w:val="22"/>
                <w:szCs w:val="22"/>
              </w:rPr>
              <w:t>3</w:t>
            </w:r>
            <w:r>
              <w:rPr>
                <w:rFonts w:cs="Arial"/>
                <w:b/>
                <w:bCs/>
                <w:sz w:val="22"/>
                <w:szCs w:val="22"/>
              </w:rPr>
              <w:t>5 (vrijdag 30 augustus 2019 uiterlijk 12.00 uur)</w:t>
            </w:r>
          </w:p>
          <w:p w14:paraId="4A607798" w14:textId="77777777" w:rsidR="00960517" w:rsidRPr="00252F04" w:rsidRDefault="00960517" w:rsidP="00392E8E">
            <w:pPr>
              <w:rPr>
                <w:rFonts w:cs="Arial"/>
                <w:i/>
                <w:iCs/>
              </w:rPr>
            </w:pPr>
            <w:r w:rsidRPr="5D41A913">
              <w:rPr>
                <w:rFonts w:cs="Arial"/>
                <w:i/>
                <w:iCs/>
                <w:sz w:val="22"/>
                <w:szCs w:val="22"/>
              </w:rPr>
              <w:t>Vaardigheden:</w:t>
            </w:r>
          </w:p>
          <w:p w14:paraId="71D8D696" w14:textId="77777777" w:rsidR="00960517" w:rsidRPr="0082148E" w:rsidRDefault="00960517" w:rsidP="00960517">
            <w:pPr>
              <w:pStyle w:val="Lijstalinea"/>
              <w:numPr>
                <w:ilvl w:val="0"/>
                <w:numId w:val="26"/>
              </w:numPr>
              <w:spacing w:after="0" w:line="240" w:lineRule="auto"/>
              <w:rPr>
                <w:rFonts w:ascii="Arial" w:hAnsi="Arial" w:cs="Arial"/>
              </w:rPr>
            </w:pPr>
            <w:r w:rsidRPr="5D41A913">
              <w:rPr>
                <w:rFonts w:ascii="Arial" w:hAnsi="Arial" w:cs="Arial"/>
              </w:rPr>
              <w:t>Zie beoordelingsformulier</w:t>
            </w:r>
          </w:p>
          <w:p w14:paraId="26AD2690" w14:textId="77777777" w:rsidR="00960517" w:rsidRPr="00252F04" w:rsidRDefault="00960517" w:rsidP="00392E8E">
            <w:pPr>
              <w:rPr>
                <w:rFonts w:cs="Arial"/>
                <w:i/>
                <w:iCs/>
              </w:rPr>
            </w:pPr>
            <w:r w:rsidRPr="5D41A913">
              <w:rPr>
                <w:rFonts w:cs="Arial"/>
                <w:i/>
                <w:iCs/>
                <w:sz w:val="22"/>
                <w:szCs w:val="22"/>
              </w:rPr>
              <w:t>Vorm:</w:t>
            </w:r>
          </w:p>
          <w:p w14:paraId="5BAD35B5" w14:textId="77777777" w:rsidR="00960517" w:rsidRPr="0082148E" w:rsidRDefault="00960517" w:rsidP="00960517">
            <w:pPr>
              <w:pStyle w:val="Lijstalinea"/>
              <w:numPr>
                <w:ilvl w:val="0"/>
                <w:numId w:val="26"/>
              </w:numPr>
              <w:spacing w:after="0" w:line="240" w:lineRule="auto"/>
              <w:rPr>
                <w:rFonts w:ascii="Arial" w:hAnsi="Arial" w:cs="Arial"/>
              </w:rPr>
            </w:pPr>
            <w:r w:rsidRPr="5D41A913">
              <w:rPr>
                <w:rFonts w:ascii="Arial" w:hAnsi="Arial" w:cs="Arial"/>
              </w:rPr>
              <w:t>Onderstaande  onderdelen in het goede format (zie verderop in dit boekje)</w:t>
            </w:r>
          </w:p>
          <w:p w14:paraId="1EF240F7" w14:textId="77777777" w:rsidR="00960517" w:rsidRPr="0082148E" w:rsidRDefault="00960517" w:rsidP="00392E8E">
            <w:pPr>
              <w:rPr>
                <w:rFonts w:cs="Arial"/>
                <w:i/>
                <w:iCs/>
                <w:sz w:val="22"/>
                <w:szCs w:val="22"/>
              </w:rPr>
            </w:pPr>
            <w:r w:rsidRPr="5D41A913">
              <w:rPr>
                <w:rFonts w:cs="Arial"/>
                <w:i/>
                <w:iCs/>
                <w:sz w:val="22"/>
                <w:szCs w:val="22"/>
              </w:rPr>
              <w:t>Inhoud:</w:t>
            </w:r>
          </w:p>
          <w:p w14:paraId="4EB2FFE6" w14:textId="77777777" w:rsidR="00960517" w:rsidRPr="0082148E" w:rsidRDefault="00960517" w:rsidP="00960517">
            <w:pPr>
              <w:pStyle w:val="Lijstalinea"/>
              <w:numPr>
                <w:ilvl w:val="0"/>
                <w:numId w:val="26"/>
              </w:numPr>
              <w:spacing w:after="0" w:line="240" w:lineRule="auto"/>
              <w:rPr>
                <w:rFonts w:ascii="Arial" w:hAnsi="Arial" w:cs="Arial"/>
              </w:rPr>
            </w:pPr>
            <w:r w:rsidRPr="5D41A913">
              <w:rPr>
                <w:rFonts w:ascii="Arial" w:hAnsi="Arial" w:cs="Arial"/>
              </w:rPr>
              <w:t>plan van aanpak</w:t>
            </w:r>
          </w:p>
          <w:p w14:paraId="440FEEED" w14:textId="77777777" w:rsidR="00960517" w:rsidRPr="0082148E" w:rsidRDefault="00960517" w:rsidP="00960517">
            <w:pPr>
              <w:pStyle w:val="Lijstalinea"/>
              <w:numPr>
                <w:ilvl w:val="0"/>
                <w:numId w:val="26"/>
              </w:numPr>
              <w:spacing w:after="0" w:line="240" w:lineRule="auto"/>
              <w:rPr>
                <w:rFonts w:ascii="Arial" w:hAnsi="Arial" w:cs="Arial"/>
              </w:rPr>
            </w:pPr>
            <w:r w:rsidRPr="5D41A913">
              <w:rPr>
                <w:rFonts w:ascii="Arial" w:hAnsi="Arial" w:cs="Arial"/>
              </w:rPr>
              <w:t xml:space="preserve">tijdplan </w:t>
            </w:r>
          </w:p>
          <w:p w14:paraId="324DC1CE" w14:textId="77777777" w:rsidR="00960517" w:rsidRPr="0082148E" w:rsidRDefault="00960517" w:rsidP="00960517">
            <w:pPr>
              <w:pStyle w:val="Lijstalinea"/>
              <w:numPr>
                <w:ilvl w:val="0"/>
                <w:numId w:val="26"/>
              </w:numPr>
              <w:spacing w:after="0" w:line="240" w:lineRule="auto"/>
              <w:rPr>
                <w:rFonts w:ascii="Arial" w:hAnsi="Arial" w:cs="Arial"/>
              </w:rPr>
            </w:pPr>
            <w:r w:rsidRPr="5D41A913">
              <w:rPr>
                <w:rFonts w:ascii="Arial" w:hAnsi="Arial" w:cs="Arial"/>
              </w:rPr>
              <w:t>logboek, met uitgebreide verslaglegging van de PWS-werkdagen op school</w:t>
            </w:r>
          </w:p>
          <w:p w14:paraId="6C10CF27" w14:textId="77777777" w:rsidR="00960517" w:rsidRPr="00252F04" w:rsidRDefault="00960517" w:rsidP="00392E8E">
            <w:pPr>
              <w:pStyle w:val="Lijstalinea"/>
              <w:rPr>
                <w:rFonts w:ascii="Arial" w:hAnsi="Arial" w:cs="Arial"/>
              </w:rPr>
            </w:pPr>
          </w:p>
        </w:tc>
      </w:tr>
      <w:tr w:rsidR="00960517" w:rsidRPr="00252F04" w14:paraId="22111C4F" w14:textId="77777777" w:rsidTr="00392E8E">
        <w:tc>
          <w:tcPr>
            <w:tcW w:w="9212" w:type="dxa"/>
          </w:tcPr>
          <w:p w14:paraId="6FF20E4A" w14:textId="77777777" w:rsidR="00960517" w:rsidRPr="00252F04" w:rsidRDefault="00960517" w:rsidP="00392E8E">
            <w:pPr>
              <w:rPr>
                <w:rFonts w:cs="Arial"/>
              </w:rPr>
            </w:pPr>
            <w:r w:rsidRPr="5D41A913">
              <w:rPr>
                <w:rFonts w:cs="Arial"/>
                <w:b/>
                <w:bCs/>
                <w:sz w:val="22"/>
                <w:szCs w:val="22"/>
              </w:rPr>
              <w:t>Inlevermoment 2 (BM1)</w:t>
            </w:r>
            <w:r w:rsidRPr="00252F04">
              <w:rPr>
                <w:rFonts w:cs="Arial"/>
                <w:b/>
                <w:sz w:val="22"/>
                <w:szCs w:val="22"/>
              </w:rPr>
              <w:tab/>
            </w:r>
            <w:r w:rsidRPr="5D41A913">
              <w:rPr>
                <w:rFonts w:cs="Arial"/>
                <w:b/>
                <w:bCs/>
                <w:sz w:val="22"/>
                <w:szCs w:val="22"/>
              </w:rPr>
              <w:t xml:space="preserve">week </w:t>
            </w:r>
            <w:r>
              <w:rPr>
                <w:rFonts w:cs="Arial"/>
                <w:b/>
                <w:bCs/>
                <w:sz w:val="22"/>
                <w:szCs w:val="22"/>
              </w:rPr>
              <w:t>40 (vrijdag 4 oktober 2019 uiterlijk 12.00 uur)</w:t>
            </w:r>
          </w:p>
          <w:p w14:paraId="341B2E36" w14:textId="77777777" w:rsidR="00960517" w:rsidRPr="00252F04" w:rsidRDefault="00960517" w:rsidP="00392E8E">
            <w:pPr>
              <w:rPr>
                <w:rFonts w:cs="Arial"/>
                <w:i/>
                <w:iCs/>
              </w:rPr>
            </w:pPr>
            <w:r w:rsidRPr="5D41A913">
              <w:rPr>
                <w:rFonts w:cs="Arial"/>
                <w:i/>
                <w:iCs/>
                <w:sz w:val="22"/>
                <w:szCs w:val="22"/>
              </w:rPr>
              <w:t>Vaardigheden:</w:t>
            </w:r>
          </w:p>
          <w:p w14:paraId="11C894E1" w14:textId="77777777" w:rsidR="00960517" w:rsidRPr="0082148E" w:rsidRDefault="00960517" w:rsidP="00960517">
            <w:pPr>
              <w:pStyle w:val="Lijstalinea"/>
              <w:numPr>
                <w:ilvl w:val="0"/>
                <w:numId w:val="26"/>
              </w:numPr>
              <w:spacing w:after="0" w:line="240" w:lineRule="auto"/>
              <w:rPr>
                <w:rFonts w:ascii="Arial" w:hAnsi="Arial" w:cs="Arial"/>
              </w:rPr>
            </w:pPr>
            <w:r w:rsidRPr="5D41A913">
              <w:rPr>
                <w:rFonts w:ascii="Arial" w:hAnsi="Arial" w:cs="Arial"/>
              </w:rPr>
              <w:t>Zie beoordelingsformulier (de vakspecifieke vaardigheden gaan beoordeeld worden)</w:t>
            </w:r>
          </w:p>
          <w:p w14:paraId="5704253F" w14:textId="77777777" w:rsidR="00960517" w:rsidRPr="00252F04" w:rsidRDefault="00960517" w:rsidP="00392E8E">
            <w:pPr>
              <w:rPr>
                <w:rFonts w:cs="Arial"/>
                <w:i/>
                <w:iCs/>
              </w:rPr>
            </w:pPr>
            <w:r w:rsidRPr="5D41A913">
              <w:rPr>
                <w:rFonts w:cs="Arial"/>
                <w:i/>
                <w:iCs/>
                <w:sz w:val="22"/>
                <w:szCs w:val="22"/>
              </w:rPr>
              <w:t>Vorm:</w:t>
            </w:r>
          </w:p>
          <w:p w14:paraId="5515D3DA" w14:textId="77777777" w:rsidR="00960517" w:rsidRPr="0082148E" w:rsidRDefault="00960517" w:rsidP="00960517">
            <w:pPr>
              <w:pStyle w:val="Lijstalinea"/>
              <w:numPr>
                <w:ilvl w:val="0"/>
                <w:numId w:val="26"/>
              </w:numPr>
              <w:spacing w:after="0" w:line="240" w:lineRule="auto"/>
              <w:rPr>
                <w:rFonts w:ascii="Arial" w:hAnsi="Arial" w:cs="Arial"/>
              </w:rPr>
            </w:pPr>
            <w:r w:rsidRPr="5D41A913">
              <w:rPr>
                <w:rFonts w:ascii="Arial" w:hAnsi="Arial" w:cs="Arial"/>
              </w:rPr>
              <w:t>Onderstaande  onderdelen in het goede format (zie verderop in dit boekje)</w:t>
            </w:r>
          </w:p>
          <w:p w14:paraId="416D3699" w14:textId="77777777" w:rsidR="00960517" w:rsidRDefault="00960517" w:rsidP="00392E8E">
            <w:pPr>
              <w:rPr>
                <w:rFonts w:cs="Arial"/>
                <w:i/>
                <w:iCs/>
              </w:rPr>
            </w:pPr>
            <w:r w:rsidRPr="5D41A913">
              <w:rPr>
                <w:rFonts w:cs="Arial"/>
                <w:i/>
                <w:iCs/>
                <w:sz w:val="22"/>
                <w:szCs w:val="22"/>
              </w:rPr>
              <w:t>Inhoud:</w:t>
            </w:r>
          </w:p>
          <w:p w14:paraId="15D474B6" w14:textId="77777777" w:rsidR="00960517" w:rsidRPr="0082148E" w:rsidRDefault="00960517" w:rsidP="00960517">
            <w:pPr>
              <w:pStyle w:val="Lijstalinea"/>
              <w:numPr>
                <w:ilvl w:val="0"/>
                <w:numId w:val="26"/>
              </w:numPr>
              <w:spacing w:after="0" w:line="240" w:lineRule="auto"/>
              <w:rPr>
                <w:rFonts w:ascii="Arial" w:hAnsi="Arial" w:cs="Arial"/>
              </w:rPr>
            </w:pPr>
            <w:r w:rsidRPr="5D41A913">
              <w:rPr>
                <w:rFonts w:ascii="Arial" w:hAnsi="Arial" w:cs="Arial"/>
              </w:rPr>
              <w:t>inleiding (met verwerking literatuuronderzoek)</w:t>
            </w:r>
          </w:p>
          <w:p w14:paraId="128E1787" w14:textId="77777777" w:rsidR="00960517" w:rsidRPr="0082148E" w:rsidRDefault="00960517" w:rsidP="00960517">
            <w:pPr>
              <w:pStyle w:val="Lijstalinea"/>
              <w:numPr>
                <w:ilvl w:val="0"/>
                <w:numId w:val="26"/>
              </w:numPr>
              <w:spacing w:after="0" w:line="240" w:lineRule="auto"/>
              <w:rPr>
                <w:rFonts w:ascii="Arial" w:hAnsi="Arial" w:cs="Arial"/>
              </w:rPr>
            </w:pPr>
            <w:r w:rsidRPr="5D41A913">
              <w:rPr>
                <w:rFonts w:ascii="Arial" w:hAnsi="Arial" w:cs="Arial"/>
              </w:rPr>
              <w:t xml:space="preserve">opzet indeling verslag </w:t>
            </w:r>
          </w:p>
          <w:p w14:paraId="70294C5D" w14:textId="77777777" w:rsidR="00960517" w:rsidRPr="0082148E" w:rsidRDefault="00960517" w:rsidP="00960517">
            <w:pPr>
              <w:pStyle w:val="Lijstalinea"/>
              <w:numPr>
                <w:ilvl w:val="0"/>
                <w:numId w:val="26"/>
              </w:numPr>
              <w:spacing w:after="0" w:line="240" w:lineRule="auto"/>
              <w:rPr>
                <w:rFonts w:ascii="Arial" w:hAnsi="Arial" w:cs="Arial"/>
              </w:rPr>
            </w:pPr>
            <w:r w:rsidRPr="5D41A913">
              <w:rPr>
                <w:rFonts w:ascii="Arial" w:hAnsi="Arial" w:cs="Arial"/>
              </w:rPr>
              <w:t>plan van aanpak</w:t>
            </w:r>
          </w:p>
          <w:p w14:paraId="7B638012" w14:textId="77777777" w:rsidR="00960517" w:rsidRPr="0082148E" w:rsidRDefault="00960517" w:rsidP="00960517">
            <w:pPr>
              <w:pStyle w:val="Lijstalinea"/>
              <w:numPr>
                <w:ilvl w:val="0"/>
                <w:numId w:val="26"/>
              </w:numPr>
              <w:spacing w:after="0" w:line="240" w:lineRule="auto"/>
              <w:rPr>
                <w:rFonts w:ascii="Arial" w:hAnsi="Arial" w:cs="Arial"/>
              </w:rPr>
            </w:pPr>
            <w:r w:rsidRPr="5D41A913">
              <w:rPr>
                <w:rFonts w:ascii="Arial" w:hAnsi="Arial" w:cs="Arial"/>
              </w:rPr>
              <w:t xml:space="preserve">tijdplan </w:t>
            </w:r>
          </w:p>
          <w:p w14:paraId="33352F25" w14:textId="77777777" w:rsidR="00960517" w:rsidRPr="0082148E" w:rsidRDefault="00960517" w:rsidP="00960517">
            <w:pPr>
              <w:pStyle w:val="Lijstalinea"/>
              <w:numPr>
                <w:ilvl w:val="0"/>
                <w:numId w:val="26"/>
              </w:numPr>
              <w:spacing w:after="0" w:line="240" w:lineRule="auto"/>
              <w:rPr>
                <w:rFonts w:ascii="Arial" w:hAnsi="Arial" w:cs="Arial"/>
              </w:rPr>
            </w:pPr>
            <w:r w:rsidRPr="5D41A913">
              <w:rPr>
                <w:rFonts w:ascii="Arial" w:hAnsi="Arial" w:cs="Arial"/>
              </w:rPr>
              <w:t>notulen, met uitgebreide verslaglegging van de PWS werkdag(en) op school</w:t>
            </w:r>
          </w:p>
          <w:p w14:paraId="1A5E7AFB" w14:textId="77777777" w:rsidR="00960517" w:rsidRPr="0082148E" w:rsidRDefault="00960517" w:rsidP="00960517">
            <w:pPr>
              <w:pStyle w:val="Lijstalinea"/>
              <w:numPr>
                <w:ilvl w:val="0"/>
                <w:numId w:val="26"/>
              </w:numPr>
              <w:spacing w:after="0" w:line="240" w:lineRule="auto"/>
              <w:rPr>
                <w:rFonts w:ascii="Arial" w:hAnsi="Arial" w:cs="Arial"/>
              </w:rPr>
            </w:pPr>
            <w:r w:rsidRPr="5D41A913">
              <w:rPr>
                <w:rFonts w:ascii="Arial" w:hAnsi="Arial" w:cs="Arial"/>
              </w:rPr>
              <w:t>logboek</w:t>
            </w:r>
          </w:p>
          <w:p w14:paraId="35A0AF2C" w14:textId="77777777" w:rsidR="00960517" w:rsidRPr="0082148E" w:rsidRDefault="00960517" w:rsidP="00960517">
            <w:pPr>
              <w:pStyle w:val="Lijstalinea"/>
              <w:numPr>
                <w:ilvl w:val="0"/>
                <w:numId w:val="26"/>
              </w:numPr>
              <w:spacing w:after="0" w:line="240" w:lineRule="auto"/>
              <w:rPr>
                <w:rFonts w:ascii="Arial" w:hAnsi="Arial" w:cs="Arial"/>
                <w:color w:val="FF0000"/>
              </w:rPr>
            </w:pPr>
            <w:r w:rsidRPr="4DD2AB04">
              <w:rPr>
                <w:rFonts w:ascii="Arial" w:hAnsi="Arial" w:cs="Arial"/>
              </w:rPr>
              <w:t xml:space="preserve">eerste resultaten onderzoek: </w:t>
            </w:r>
            <w:r w:rsidRPr="009B3C25">
              <w:rPr>
                <w:rFonts w:ascii="Arial" w:hAnsi="Arial" w:cs="Arial"/>
              </w:rPr>
              <w:t>één deelvraag moet volledig zijn uitgewerkt</w:t>
            </w:r>
          </w:p>
          <w:p w14:paraId="706D0977" w14:textId="77777777" w:rsidR="00960517" w:rsidRPr="00721BA5" w:rsidRDefault="00960517" w:rsidP="00392E8E">
            <w:pPr>
              <w:pStyle w:val="Lijstalinea"/>
              <w:rPr>
                <w:rFonts w:ascii="Arial" w:hAnsi="Arial" w:cs="Arial"/>
              </w:rPr>
            </w:pPr>
          </w:p>
        </w:tc>
      </w:tr>
      <w:tr w:rsidR="00960517" w:rsidRPr="00252F04" w14:paraId="70AA3084" w14:textId="77777777" w:rsidTr="00392E8E">
        <w:tc>
          <w:tcPr>
            <w:tcW w:w="9212" w:type="dxa"/>
          </w:tcPr>
          <w:p w14:paraId="0577C2C4" w14:textId="77777777" w:rsidR="00960517" w:rsidRDefault="00960517" w:rsidP="00392E8E">
            <w:pPr>
              <w:rPr>
                <w:rFonts w:cs="Arial"/>
                <w:i/>
                <w:iCs/>
              </w:rPr>
            </w:pPr>
            <w:r w:rsidRPr="5D41A913">
              <w:rPr>
                <w:rFonts w:cs="Arial"/>
                <w:b/>
                <w:bCs/>
                <w:sz w:val="22"/>
                <w:szCs w:val="22"/>
              </w:rPr>
              <w:t>Inlevermoment 3 (FB2)</w:t>
            </w:r>
            <w:r w:rsidRPr="00252F04">
              <w:rPr>
                <w:rFonts w:cs="Arial"/>
                <w:b/>
                <w:sz w:val="22"/>
                <w:szCs w:val="22"/>
              </w:rPr>
              <w:tab/>
            </w:r>
            <w:r w:rsidRPr="5D41A913">
              <w:rPr>
                <w:rFonts w:cs="Arial"/>
                <w:b/>
                <w:bCs/>
                <w:sz w:val="22"/>
                <w:szCs w:val="22"/>
              </w:rPr>
              <w:t>week 4</w:t>
            </w:r>
            <w:r>
              <w:rPr>
                <w:rFonts w:cs="Arial"/>
                <w:b/>
                <w:bCs/>
                <w:sz w:val="22"/>
                <w:szCs w:val="22"/>
              </w:rPr>
              <w:t>7 (vrijdag 22 november 2019 uiterlijk 12.00 uur)</w:t>
            </w:r>
            <w:r w:rsidRPr="5D41A913">
              <w:rPr>
                <w:rFonts w:cs="Arial"/>
                <w:b/>
                <w:bCs/>
                <w:sz w:val="22"/>
                <w:szCs w:val="22"/>
              </w:rPr>
              <w:t xml:space="preserve"> </w:t>
            </w:r>
          </w:p>
          <w:p w14:paraId="5E77984B" w14:textId="77777777" w:rsidR="00960517" w:rsidRPr="00252F04" w:rsidRDefault="00960517" w:rsidP="00392E8E">
            <w:pPr>
              <w:rPr>
                <w:rFonts w:cs="Arial"/>
                <w:i/>
                <w:iCs/>
              </w:rPr>
            </w:pPr>
            <w:r w:rsidRPr="5D41A913">
              <w:rPr>
                <w:rFonts w:cs="Arial"/>
                <w:i/>
                <w:iCs/>
                <w:sz w:val="22"/>
                <w:szCs w:val="22"/>
              </w:rPr>
              <w:t>Vaardigheden:</w:t>
            </w:r>
          </w:p>
          <w:p w14:paraId="2D1A4CD7" w14:textId="77777777" w:rsidR="00960517" w:rsidRPr="00721BA5" w:rsidRDefault="00960517" w:rsidP="00960517">
            <w:pPr>
              <w:pStyle w:val="Lijstalinea"/>
              <w:numPr>
                <w:ilvl w:val="0"/>
                <w:numId w:val="26"/>
              </w:numPr>
              <w:spacing w:after="0" w:line="240" w:lineRule="auto"/>
              <w:rPr>
                <w:rFonts w:ascii="Arial" w:hAnsi="Arial" w:cs="Arial"/>
              </w:rPr>
            </w:pPr>
          </w:p>
          <w:p w14:paraId="6502948B" w14:textId="77777777" w:rsidR="00960517" w:rsidRPr="00252F04" w:rsidRDefault="00960517" w:rsidP="00392E8E">
            <w:pPr>
              <w:rPr>
                <w:rFonts w:cs="Arial"/>
                <w:i/>
                <w:iCs/>
              </w:rPr>
            </w:pPr>
            <w:r w:rsidRPr="5D41A913">
              <w:rPr>
                <w:rFonts w:cs="Arial"/>
                <w:i/>
                <w:iCs/>
                <w:sz w:val="22"/>
                <w:szCs w:val="22"/>
              </w:rPr>
              <w:t>Vorm:</w:t>
            </w:r>
          </w:p>
          <w:p w14:paraId="2F097A6E" w14:textId="77777777" w:rsidR="00960517" w:rsidRPr="00252F04" w:rsidRDefault="00960517" w:rsidP="00392E8E">
            <w:pPr>
              <w:rPr>
                <w:rFonts w:cs="Arial"/>
              </w:rPr>
            </w:pPr>
            <w:r w:rsidRPr="5D41A913">
              <w:rPr>
                <w:rFonts w:cs="Arial"/>
                <w:sz w:val="22"/>
                <w:szCs w:val="22"/>
              </w:rPr>
              <w:t>-  figuren met juiste verwijzing en nummering</w:t>
            </w:r>
          </w:p>
          <w:p w14:paraId="19AA90F3" w14:textId="77777777" w:rsidR="00960517" w:rsidRPr="00252F04" w:rsidRDefault="00960517" w:rsidP="00392E8E">
            <w:pPr>
              <w:rPr>
                <w:rFonts w:cs="Arial"/>
              </w:rPr>
            </w:pPr>
            <w:r w:rsidRPr="5D41A913">
              <w:rPr>
                <w:rFonts w:cs="Arial"/>
                <w:sz w:val="22"/>
                <w:szCs w:val="22"/>
              </w:rPr>
              <w:t>-  correct taalgebruik</w:t>
            </w:r>
          </w:p>
          <w:p w14:paraId="3F877C97" w14:textId="77777777" w:rsidR="00960517" w:rsidRPr="00252F04" w:rsidRDefault="00960517" w:rsidP="00392E8E">
            <w:pPr>
              <w:tabs>
                <w:tab w:val="left" w:pos="180"/>
              </w:tabs>
              <w:rPr>
                <w:rFonts w:cs="Arial"/>
                <w:i/>
                <w:iCs/>
              </w:rPr>
            </w:pPr>
            <w:r w:rsidRPr="5D41A913">
              <w:rPr>
                <w:rFonts w:cs="Arial"/>
                <w:i/>
                <w:iCs/>
                <w:sz w:val="22"/>
                <w:szCs w:val="22"/>
              </w:rPr>
              <w:t>Inhoud:</w:t>
            </w:r>
          </w:p>
          <w:p w14:paraId="4BC37D2E" w14:textId="77777777" w:rsidR="00960517" w:rsidRDefault="00960517" w:rsidP="00392E8E">
            <w:pPr>
              <w:tabs>
                <w:tab w:val="left" w:pos="180"/>
              </w:tabs>
              <w:rPr>
                <w:rFonts w:cs="Arial"/>
                <w:sz w:val="22"/>
                <w:szCs w:val="22"/>
              </w:rPr>
            </w:pPr>
            <w:r w:rsidRPr="00252F04">
              <w:rPr>
                <w:rFonts w:cs="Arial"/>
                <w:sz w:val="22"/>
                <w:szCs w:val="22"/>
              </w:rPr>
              <w:t>-</w:t>
            </w:r>
            <w:r w:rsidRPr="00252F04">
              <w:rPr>
                <w:rFonts w:cs="Arial"/>
                <w:sz w:val="22"/>
                <w:szCs w:val="22"/>
              </w:rPr>
              <w:tab/>
            </w:r>
            <w:r w:rsidRPr="00252F04">
              <w:rPr>
                <w:rFonts w:cs="Arial"/>
                <w:sz w:val="22"/>
                <w:szCs w:val="22"/>
                <w:u w:val="single"/>
              </w:rPr>
              <w:t>voorlopig eindproduct</w:t>
            </w:r>
            <w:r w:rsidRPr="00252F04">
              <w:rPr>
                <w:rFonts w:cs="Arial"/>
                <w:sz w:val="22"/>
                <w:szCs w:val="22"/>
              </w:rPr>
              <w:t xml:space="preserve"> </w:t>
            </w:r>
            <w:r>
              <w:rPr>
                <w:rFonts w:cs="Arial"/>
                <w:sz w:val="22"/>
                <w:szCs w:val="22"/>
              </w:rPr>
              <w:t xml:space="preserve">moet </w:t>
            </w:r>
            <w:r w:rsidRPr="00252F04">
              <w:rPr>
                <w:rFonts w:cs="Arial"/>
                <w:sz w:val="22"/>
                <w:szCs w:val="22"/>
              </w:rPr>
              <w:t>worden ingeleverd</w:t>
            </w:r>
            <w:r>
              <w:rPr>
                <w:rFonts w:cs="Arial"/>
                <w:sz w:val="22"/>
                <w:szCs w:val="22"/>
              </w:rPr>
              <w:t xml:space="preserve"> (docent bepaald op welke wijze)</w:t>
            </w:r>
          </w:p>
          <w:p w14:paraId="25A61CC3" w14:textId="77777777" w:rsidR="00960517" w:rsidRPr="00252F04" w:rsidRDefault="00960517" w:rsidP="00392E8E">
            <w:pPr>
              <w:tabs>
                <w:tab w:val="left" w:pos="180"/>
              </w:tabs>
              <w:rPr>
                <w:rFonts w:cs="Arial"/>
              </w:rPr>
            </w:pPr>
          </w:p>
        </w:tc>
      </w:tr>
      <w:tr w:rsidR="00960517" w:rsidRPr="00252F04" w14:paraId="3F2A302A" w14:textId="77777777" w:rsidTr="00392E8E">
        <w:tc>
          <w:tcPr>
            <w:tcW w:w="9212" w:type="dxa"/>
          </w:tcPr>
          <w:p w14:paraId="4C142353" w14:textId="77777777" w:rsidR="00960517" w:rsidRPr="00252F04" w:rsidRDefault="00960517" w:rsidP="00392E8E">
            <w:pPr>
              <w:rPr>
                <w:rFonts w:cs="Arial"/>
              </w:rPr>
            </w:pPr>
            <w:r w:rsidRPr="5D41A913">
              <w:rPr>
                <w:rFonts w:cs="Arial"/>
                <w:b/>
                <w:bCs/>
                <w:sz w:val="22"/>
                <w:szCs w:val="22"/>
              </w:rPr>
              <w:t>Inlevermoment 4 (BM2)</w:t>
            </w:r>
            <w:r w:rsidRPr="00252F04">
              <w:rPr>
                <w:rFonts w:cs="Arial"/>
                <w:b/>
                <w:sz w:val="22"/>
                <w:szCs w:val="22"/>
              </w:rPr>
              <w:tab/>
            </w:r>
            <w:r w:rsidRPr="5D41A913">
              <w:rPr>
                <w:rFonts w:cs="Arial"/>
                <w:b/>
                <w:bCs/>
                <w:sz w:val="22"/>
                <w:szCs w:val="22"/>
              </w:rPr>
              <w:t xml:space="preserve">week </w:t>
            </w:r>
            <w:r>
              <w:rPr>
                <w:rFonts w:cs="Arial"/>
                <w:b/>
                <w:bCs/>
                <w:sz w:val="22"/>
                <w:szCs w:val="22"/>
              </w:rPr>
              <w:t>51 (vrijdag 20 december 2019 uiterlijk 17.00 uur)</w:t>
            </w:r>
          </w:p>
          <w:p w14:paraId="3B9C0C3B" w14:textId="77777777" w:rsidR="00960517" w:rsidRDefault="00960517" w:rsidP="00392E8E">
            <w:pPr>
              <w:tabs>
                <w:tab w:val="left" w:pos="180"/>
              </w:tabs>
              <w:rPr>
                <w:rFonts w:cs="Arial"/>
                <w:b/>
                <w:bCs/>
                <w:i/>
                <w:iCs/>
                <w:sz w:val="22"/>
                <w:szCs w:val="22"/>
              </w:rPr>
            </w:pPr>
            <w:r w:rsidRPr="5D41A913">
              <w:rPr>
                <w:rFonts w:cs="Arial"/>
                <w:b/>
                <w:bCs/>
                <w:i/>
                <w:iCs/>
                <w:sz w:val="22"/>
                <w:szCs w:val="22"/>
              </w:rPr>
              <w:t xml:space="preserve">Bij dit beoordelingsmoment moet je de opmerkingen die je hebt gekregen bij inlevermoment 2 </w:t>
            </w:r>
            <w:r w:rsidRPr="009B3C25">
              <w:rPr>
                <w:rFonts w:cs="Arial"/>
                <w:b/>
                <w:bCs/>
                <w:i/>
                <w:iCs/>
                <w:sz w:val="22"/>
                <w:szCs w:val="22"/>
              </w:rPr>
              <w:t xml:space="preserve">en 3 </w:t>
            </w:r>
            <w:r w:rsidRPr="5D41A913">
              <w:rPr>
                <w:rFonts w:cs="Arial"/>
                <w:b/>
                <w:bCs/>
                <w:i/>
                <w:iCs/>
                <w:sz w:val="22"/>
                <w:szCs w:val="22"/>
              </w:rPr>
              <w:t xml:space="preserve">verwerken; </w:t>
            </w:r>
          </w:p>
          <w:p w14:paraId="6C8E0E8B" w14:textId="77777777" w:rsidR="00960517" w:rsidRDefault="00960517" w:rsidP="00392E8E">
            <w:pPr>
              <w:tabs>
                <w:tab w:val="left" w:pos="180"/>
              </w:tabs>
              <w:rPr>
                <w:rFonts w:cs="Arial"/>
                <w:b/>
                <w:i/>
                <w:sz w:val="22"/>
                <w:szCs w:val="22"/>
              </w:rPr>
            </w:pPr>
          </w:p>
          <w:p w14:paraId="20D0E5E8" w14:textId="77777777" w:rsidR="00960517" w:rsidRPr="00252F04" w:rsidRDefault="00960517" w:rsidP="00392E8E">
            <w:pPr>
              <w:tabs>
                <w:tab w:val="left" w:pos="180"/>
              </w:tabs>
              <w:rPr>
                <w:rFonts w:cs="Arial"/>
                <w:i/>
                <w:iCs/>
              </w:rPr>
            </w:pPr>
            <w:r w:rsidRPr="5D41A913">
              <w:rPr>
                <w:rFonts w:cs="Arial"/>
                <w:i/>
                <w:iCs/>
                <w:sz w:val="22"/>
                <w:szCs w:val="22"/>
              </w:rPr>
              <w:t>Vaardigheden:</w:t>
            </w:r>
          </w:p>
          <w:p w14:paraId="0910AF0E" w14:textId="77777777" w:rsidR="00960517" w:rsidRPr="0082148E" w:rsidRDefault="00960517" w:rsidP="00960517">
            <w:pPr>
              <w:pStyle w:val="Lijstalinea"/>
              <w:numPr>
                <w:ilvl w:val="0"/>
                <w:numId w:val="26"/>
              </w:numPr>
              <w:tabs>
                <w:tab w:val="left" w:pos="180"/>
              </w:tabs>
              <w:spacing w:after="0" w:line="240" w:lineRule="auto"/>
              <w:rPr>
                <w:rFonts w:ascii="Arial" w:hAnsi="Arial" w:cs="Arial"/>
              </w:rPr>
            </w:pPr>
            <w:r w:rsidRPr="5D41A913">
              <w:rPr>
                <w:rFonts w:ascii="Arial" w:hAnsi="Arial" w:cs="Arial"/>
              </w:rPr>
              <w:t>Zie beoordelingsformulier</w:t>
            </w:r>
          </w:p>
          <w:p w14:paraId="60186149" w14:textId="77777777" w:rsidR="00960517" w:rsidRDefault="00960517" w:rsidP="00392E8E">
            <w:pPr>
              <w:tabs>
                <w:tab w:val="left" w:pos="180"/>
              </w:tabs>
              <w:rPr>
                <w:rFonts w:cs="Arial"/>
                <w:i/>
                <w:iCs/>
                <w:sz w:val="22"/>
                <w:szCs w:val="22"/>
              </w:rPr>
            </w:pPr>
            <w:r w:rsidRPr="5D41A913">
              <w:rPr>
                <w:rFonts w:cs="Arial"/>
                <w:i/>
                <w:iCs/>
                <w:sz w:val="22"/>
                <w:szCs w:val="22"/>
              </w:rPr>
              <w:t>Vorm:</w:t>
            </w:r>
          </w:p>
          <w:p w14:paraId="22590603" w14:textId="77777777" w:rsidR="00960517" w:rsidRPr="0082148E" w:rsidRDefault="00960517" w:rsidP="00960517">
            <w:pPr>
              <w:pStyle w:val="Lijstalinea"/>
              <w:numPr>
                <w:ilvl w:val="0"/>
                <w:numId w:val="26"/>
              </w:numPr>
              <w:tabs>
                <w:tab w:val="left" w:pos="180"/>
              </w:tabs>
              <w:spacing w:after="0" w:line="240" w:lineRule="auto"/>
              <w:rPr>
                <w:rFonts w:ascii="Arial" w:hAnsi="Arial" w:cs="Arial"/>
                <w:i/>
                <w:iCs/>
              </w:rPr>
            </w:pPr>
            <w:r w:rsidRPr="5D41A913">
              <w:rPr>
                <w:rFonts w:ascii="Arial" w:hAnsi="Arial" w:cs="Arial"/>
              </w:rPr>
              <w:t>Beoordeling van het gehele werkstuk op vorm</w:t>
            </w:r>
          </w:p>
          <w:p w14:paraId="4C48686C" w14:textId="77777777" w:rsidR="00960517" w:rsidRPr="00252F04" w:rsidRDefault="00960517" w:rsidP="00392E8E">
            <w:pPr>
              <w:rPr>
                <w:rFonts w:cs="Arial"/>
                <w:i/>
                <w:iCs/>
              </w:rPr>
            </w:pPr>
            <w:r w:rsidRPr="5D41A913">
              <w:rPr>
                <w:rFonts w:cs="Arial"/>
                <w:i/>
                <w:iCs/>
                <w:sz w:val="22"/>
                <w:szCs w:val="22"/>
              </w:rPr>
              <w:t>Inhoud:</w:t>
            </w:r>
          </w:p>
          <w:p w14:paraId="10DACE14" w14:textId="77777777" w:rsidR="00960517" w:rsidRPr="00F5131D" w:rsidRDefault="00960517" w:rsidP="00960517">
            <w:pPr>
              <w:pStyle w:val="Lijstalinea"/>
              <w:numPr>
                <w:ilvl w:val="0"/>
                <w:numId w:val="26"/>
              </w:numPr>
              <w:tabs>
                <w:tab w:val="left" w:pos="180"/>
              </w:tabs>
              <w:spacing w:after="0" w:line="240" w:lineRule="auto"/>
              <w:rPr>
                <w:rFonts w:ascii="Arial" w:hAnsi="Arial" w:cs="Arial"/>
              </w:rPr>
            </w:pPr>
            <w:r w:rsidRPr="5D41A913">
              <w:rPr>
                <w:rFonts w:ascii="Arial" w:hAnsi="Arial" w:cs="Arial"/>
              </w:rPr>
              <w:t>Beoordeling definitieve verslag, inclusief bijlagen (lever je verslag ingebonden in)</w:t>
            </w:r>
          </w:p>
          <w:p w14:paraId="35209CC0" w14:textId="77777777" w:rsidR="00960517" w:rsidRPr="00252F04" w:rsidRDefault="00960517" w:rsidP="00392E8E">
            <w:pPr>
              <w:rPr>
                <w:rFonts w:cs="Arial"/>
              </w:rPr>
            </w:pPr>
          </w:p>
        </w:tc>
      </w:tr>
      <w:tr w:rsidR="00960517" w:rsidRPr="0082148E" w14:paraId="68528D60" w14:textId="77777777" w:rsidTr="00392E8E">
        <w:tc>
          <w:tcPr>
            <w:tcW w:w="9212" w:type="dxa"/>
          </w:tcPr>
          <w:p w14:paraId="5086A0DC" w14:textId="77777777" w:rsidR="00960517" w:rsidRPr="0082148E" w:rsidRDefault="00960517" w:rsidP="00392E8E">
            <w:pPr>
              <w:rPr>
                <w:rFonts w:cs="Arial"/>
                <w:sz w:val="22"/>
                <w:szCs w:val="22"/>
              </w:rPr>
            </w:pPr>
            <w:r w:rsidRPr="5D41A913">
              <w:rPr>
                <w:rFonts w:cs="Arial"/>
                <w:b/>
                <w:bCs/>
                <w:sz w:val="22"/>
                <w:szCs w:val="22"/>
              </w:rPr>
              <w:t xml:space="preserve">Inlevermoment 5 (BM3)  </w:t>
            </w:r>
            <w:r w:rsidRPr="00736EA8">
              <w:rPr>
                <w:rFonts w:cs="Arial"/>
                <w:b/>
                <w:bCs/>
                <w:sz w:val="22"/>
                <w:szCs w:val="22"/>
              </w:rPr>
              <w:t xml:space="preserve">week 3 </w:t>
            </w:r>
          </w:p>
          <w:p w14:paraId="57D5FD73" w14:textId="77777777" w:rsidR="00960517" w:rsidRPr="0082148E" w:rsidRDefault="00960517" w:rsidP="00392E8E">
            <w:pPr>
              <w:rPr>
                <w:rFonts w:cs="Arial"/>
                <w:sz w:val="22"/>
                <w:szCs w:val="22"/>
              </w:rPr>
            </w:pPr>
            <w:r w:rsidRPr="5D41A913">
              <w:rPr>
                <w:rFonts w:cs="Arial"/>
                <w:sz w:val="22"/>
                <w:szCs w:val="22"/>
              </w:rPr>
              <w:t>Presentatie voor publiek</w:t>
            </w:r>
          </w:p>
          <w:p w14:paraId="47690356" w14:textId="77777777" w:rsidR="00960517" w:rsidRPr="0082148E" w:rsidRDefault="00960517" w:rsidP="00392E8E">
            <w:pPr>
              <w:rPr>
                <w:rFonts w:cs="Arial"/>
                <w:i/>
                <w:iCs/>
                <w:sz w:val="22"/>
                <w:szCs w:val="22"/>
              </w:rPr>
            </w:pPr>
            <w:r w:rsidRPr="5458E154">
              <w:rPr>
                <w:rFonts w:cs="Arial"/>
                <w:i/>
                <w:iCs/>
                <w:sz w:val="22"/>
                <w:szCs w:val="22"/>
              </w:rPr>
              <w:t>Zie ook ‘çriteria voor beoordeling presentatie’</w:t>
            </w:r>
          </w:p>
          <w:p w14:paraId="22B1DCED" w14:textId="77777777" w:rsidR="00960517" w:rsidRPr="0082148E" w:rsidRDefault="00960517" w:rsidP="00392E8E">
            <w:pPr>
              <w:rPr>
                <w:rFonts w:cs="Arial"/>
                <w:i/>
                <w:sz w:val="22"/>
                <w:szCs w:val="22"/>
              </w:rPr>
            </w:pPr>
          </w:p>
          <w:p w14:paraId="1C752C0B" w14:textId="77777777" w:rsidR="00960517" w:rsidRPr="0082148E" w:rsidRDefault="00960517" w:rsidP="00392E8E">
            <w:pPr>
              <w:rPr>
                <w:rFonts w:cs="Arial"/>
                <w:i/>
                <w:iCs/>
                <w:sz w:val="22"/>
                <w:szCs w:val="22"/>
              </w:rPr>
            </w:pPr>
            <w:r w:rsidRPr="5D41A913">
              <w:rPr>
                <w:rFonts w:cs="Arial"/>
                <w:i/>
                <w:iCs/>
                <w:sz w:val="22"/>
                <w:szCs w:val="22"/>
              </w:rPr>
              <w:t>Vaardigheden:</w:t>
            </w:r>
          </w:p>
          <w:p w14:paraId="56276176" w14:textId="77777777" w:rsidR="00960517" w:rsidRPr="0082148E" w:rsidRDefault="00960517" w:rsidP="00392E8E">
            <w:pPr>
              <w:rPr>
                <w:rFonts w:cs="Arial"/>
                <w:sz w:val="22"/>
                <w:szCs w:val="22"/>
              </w:rPr>
            </w:pPr>
            <w:r w:rsidRPr="5D41A913">
              <w:rPr>
                <w:rFonts w:cs="Arial"/>
                <w:sz w:val="22"/>
                <w:szCs w:val="22"/>
              </w:rPr>
              <w:t>-  hoe presenteer je</w:t>
            </w:r>
          </w:p>
          <w:p w14:paraId="3FD2BFF0" w14:textId="77777777" w:rsidR="00960517" w:rsidRPr="0082148E" w:rsidRDefault="00960517" w:rsidP="00392E8E">
            <w:pPr>
              <w:rPr>
                <w:rFonts w:cs="Arial"/>
                <w:sz w:val="22"/>
                <w:szCs w:val="22"/>
              </w:rPr>
            </w:pPr>
          </w:p>
          <w:p w14:paraId="131A2C63" w14:textId="77777777" w:rsidR="00960517" w:rsidRPr="0082148E" w:rsidRDefault="00960517" w:rsidP="00392E8E">
            <w:pPr>
              <w:rPr>
                <w:rFonts w:cs="Arial"/>
                <w:i/>
                <w:iCs/>
                <w:sz w:val="22"/>
                <w:szCs w:val="22"/>
              </w:rPr>
            </w:pPr>
            <w:r w:rsidRPr="5D41A913">
              <w:rPr>
                <w:rFonts w:cs="Arial"/>
                <w:i/>
                <w:iCs/>
                <w:sz w:val="22"/>
                <w:szCs w:val="22"/>
              </w:rPr>
              <w:t>Vorm:</w:t>
            </w:r>
          </w:p>
          <w:p w14:paraId="6E258F67" w14:textId="77777777" w:rsidR="00960517" w:rsidRPr="0082148E" w:rsidRDefault="00960517" w:rsidP="00392E8E">
            <w:pPr>
              <w:rPr>
                <w:rFonts w:cs="Arial"/>
                <w:sz w:val="22"/>
                <w:szCs w:val="22"/>
              </w:rPr>
            </w:pPr>
            <w:r w:rsidRPr="5D41A913">
              <w:rPr>
                <w:rFonts w:cs="Arial"/>
                <w:sz w:val="22"/>
                <w:szCs w:val="22"/>
              </w:rPr>
              <w:t>-  hoe ziet je presentatie eruit</w:t>
            </w:r>
          </w:p>
          <w:p w14:paraId="31FB6086" w14:textId="77777777" w:rsidR="00960517" w:rsidRPr="0082148E" w:rsidRDefault="00960517" w:rsidP="00392E8E">
            <w:pPr>
              <w:rPr>
                <w:rFonts w:cs="Arial"/>
                <w:sz w:val="22"/>
                <w:szCs w:val="22"/>
              </w:rPr>
            </w:pPr>
          </w:p>
          <w:p w14:paraId="13B2C322" w14:textId="77777777" w:rsidR="00960517" w:rsidRPr="0082148E" w:rsidRDefault="00960517" w:rsidP="00392E8E">
            <w:pPr>
              <w:rPr>
                <w:rFonts w:cs="Arial"/>
                <w:i/>
                <w:iCs/>
                <w:sz w:val="22"/>
                <w:szCs w:val="22"/>
              </w:rPr>
            </w:pPr>
            <w:r w:rsidRPr="5D41A913">
              <w:rPr>
                <w:rFonts w:cs="Arial"/>
                <w:i/>
                <w:iCs/>
                <w:sz w:val="22"/>
                <w:szCs w:val="22"/>
              </w:rPr>
              <w:t>Inhoud:</w:t>
            </w:r>
          </w:p>
          <w:p w14:paraId="4BF4A9A5" w14:textId="77777777" w:rsidR="00960517" w:rsidRPr="0082148E" w:rsidRDefault="00960517" w:rsidP="00392E8E">
            <w:pPr>
              <w:rPr>
                <w:rFonts w:cs="Arial"/>
                <w:sz w:val="22"/>
                <w:szCs w:val="22"/>
              </w:rPr>
            </w:pPr>
            <w:r w:rsidRPr="5D41A913">
              <w:rPr>
                <w:rFonts w:cs="Arial"/>
                <w:sz w:val="22"/>
                <w:szCs w:val="22"/>
              </w:rPr>
              <w:t>-  wat presenteer je</w:t>
            </w:r>
          </w:p>
          <w:p w14:paraId="041D04EC" w14:textId="77777777" w:rsidR="00960517" w:rsidRPr="0082148E" w:rsidRDefault="00960517" w:rsidP="00392E8E">
            <w:pPr>
              <w:rPr>
                <w:rFonts w:cs="Arial"/>
                <w:sz w:val="22"/>
                <w:szCs w:val="22"/>
              </w:rPr>
            </w:pPr>
          </w:p>
        </w:tc>
      </w:tr>
    </w:tbl>
    <w:p w14:paraId="42068C31" w14:textId="77777777" w:rsidR="00960517" w:rsidRPr="0082148E" w:rsidRDefault="00960517" w:rsidP="00960517">
      <w:pPr>
        <w:rPr>
          <w:rFonts w:cs="Arial"/>
          <w:sz w:val="22"/>
          <w:szCs w:val="22"/>
        </w:rPr>
      </w:pPr>
    </w:p>
    <w:p w14:paraId="103D185C" w14:textId="77777777" w:rsidR="00960517" w:rsidRPr="0082148E" w:rsidRDefault="00960517" w:rsidP="00960517">
      <w:pPr>
        <w:rPr>
          <w:rFonts w:cs="Arial"/>
          <w:sz w:val="22"/>
          <w:szCs w:val="22"/>
        </w:rPr>
      </w:pPr>
      <w:r w:rsidRPr="5D41A913">
        <w:rPr>
          <w:rFonts w:cs="Arial"/>
          <w:sz w:val="22"/>
          <w:szCs w:val="22"/>
        </w:rPr>
        <w:t>N.B. Beoordelingsmoment 1 en 2 :</w:t>
      </w:r>
    </w:p>
    <w:p w14:paraId="12DC2BC2" w14:textId="77777777" w:rsidR="00960517" w:rsidRPr="0082148E" w:rsidRDefault="00960517" w:rsidP="00960517">
      <w:pPr>
        <w:rPr>
          <w:rFonts w:cs="Arial"/>
          <w:sz w:val="22"/>
          <w:szCs w:val="22"/>
        </w:rPr>
      </w:pPr>
      <w:r w:rsidRPr="0082148E">
        <w:rPr>
          <w:rFonts w:cs="Arial"/>
          <w:sz w:val="22"/>
          <w:szCs w:val="22"/>
        </w:rPr>
        <w:t xml:space="preserve"> </w:t>
      </w:r>
    </w:p>
    <w:p w14:paraId="23877D02" w14:textId="77777777" w:rsidR="00960517" w:rsidRPr="0082148E" w:rsidRDefault="00960517" w:rsidP="00960517">
      <w:pPr>
        <w:rPr>
          <w:rFonts w:cs="Arial"/>
          <w:sz w:val="22"/>
          <w:szCs w:val="22"/>
        </w:rPr>
      </w:pPr>
      <w:r w:rsidRPr="5D41A913">
        <w:rPr>
          <w:rFonts w:cs="Arial"/>
          <w:sz w:val="22"/>
          <w:szCs w:val="22"/>
        </w:rPr>
        <w:t>Wat beoordeeld moet worden, dient uiterlijk op de vrijdag van genoemde weeknummer voor 24:00 uur ingeleverd te zijn ingeleverd. Indien de begeleidende docent vraagt om een papieren versie, dient deze versie uiterlijk op dezelfde dag vóór 12.00 uur te worden ingeleverd bij de docent of bij de balie.</w:t>
      </w:r>
    </w:p>
    <w:p w14:paraId="1FD36CCD" w14:textId="77777777" w:rsidR="00960517" w:rsidRPr="0082148E" w:rsidRDefault="00960517" w:rsidP="00960517">
      <w:pPr>
        <w:rPr>
          <w:rFonts w:cs="Arial"/>
          <w:sz w:val="22"/>
          <w:szCs w:val="22"/>
        </w:rPr>
      </w:pPr>
    </w:p>
    <w:p w14:paraId="0D01BB5C" w14:textId="77777777" w:rsidR="00960517" w:rsidRPr="0082148E" w:rsidRDefault="00960517" w:rsidP="00960517">
      <w:pPr>
        <w:rPr>
          <w:rFonts w:cs="Arial"/>
          <w:sz w:val="22"/>
          <w:szCs w:val="22"/>
        </w:rPr>
      </w:pPr>
      <w:r w:rsidRPr="5D41A913">
        <w:rPr>
          <w:rFonts w:cs="Arial"/>
          <w:sz w:val="22"/>
          <w:szCs w:val="22"/>
        </w:rPr>
        <w:t>N.B. Beoordelingsmoment 3:</w:t>
      </w:r>
    </w:p>
    <w:p w14:paraId="167D6575" w14:textId="77777777" w:rsidR="00960517" w:rsidRPr="0082148E" w:rsidRDefault="00960517" w:rsidP="00960517">
      <w:pPr>
        <w:rPr>
          <w:rFonts w:cs="Arial"/>
          <w:sz w:val="22"/>
          <w:szCs w:val="22"/>
        </w:rPr>
      </w:pPr>
    </w:p>
    <w:p w14:paraId="63A9F359" w14:textId="77777777" w:rsidR="00960517" w:rsidRPr="0082148E" w:rsidRDefault="00960517" w:rsidP="00960517">
      <w:pPr>
        <w:rPr>
          <w:rFonts w:cs="Arial"/>
          <w:sz w:val="22"/>
          <w:szCs w:val="22"/>
        </w:rPr>
      </w:pPr>
      <w:r w:rsidRPr="5D41A913">
        <w:rPr>
          <w:rFonts w:cs="Arial"/>
          <w:sz w:val="22"/>
          <w:szCs w:val="22"/>
        </w:rPr>
        <w:t>Het cijfer voor de mondelinge presentatie krijg je niet direct na afloop te horen. De begeleider spreekt een moment met je af waarop hij het cijfer mededeelt (en toelicht).</w:t>
      </w:r>
    </w:p>
    <w:p w14:paraId="09E97FDE" w14:textId="77777777" w:rsidR="00960517" w:rsidRPr="0082148E" w:rsidRDefault="00960517" w:rsidP="00960517">
      <w:pPr>
        <w:rPr>
          <w:rFonts w:cs="Arial"/>
          <w:sz w:val="22"/>
          <w:szCs w:val="22"/>
        </w:rPr>
      </w:pPr>
    </w:p>
    <w:p w14:paraId="5DDB15A7" w14:textId="77777777" w:rsidR="00960517" w:rsidRPr="0082148E" w:rsidRDefault="00960517" w:rsidP="00960517">
      <w:pPr>
        <w:rPr>
          <w:rFonts w:cs="Arial"/>
          <w:sz w:val="22"/>
          <w:szCs w:val="22"/>
        </w:rPr>
      </w:pPr>
    </w:p>
    <w:p w14:paraId="38DA95BD" w14:textId="77777777" w:rsidR="00960517" w:rsidRPr="0082148E" w:rsidRDefault="00960517" w:rsidP="00960517">
      <w:pPr>
        <w:rPr>
          <w:rFonts w:cs="Arial"/>
          <w:sz w:val="22"/>
          <w:szCs w:val="22"/>
        </w:rPr>
        <w:sectPr w:rsidR="00960517" w:rsidRPr="0082148E" w:rsidSect="00960517">
          <w:headerReference w:type="default" r:id="rId14"/>
          <w:footerReference w:type="even" r:id="rId15"/>
          <w:footerReference w:type="default" r:id="rId16"/>
          <w:headerReference w:type="first" r:id="rId17"/>
          <w:footerReference w:type="first" r:id="rId18"/>
          <w:type w:val="continuous"/>
          <w:pgSz w:w="11906" w:h="16838"/>
          <w:pgMar w:top="1134" w:right="1418" w:bottom="1134" w:left="1418" w:header="709" w:footer="709" w:gutter="0"/>
          <w:pgNumType w:start="0"/>
          <w:cols w:space="708"/>
          <w:titlePg/>
          <w:docGrid w:linePitch="360"/>
        </w:sectPr>
      </w:pPr>
      <w:r w:rsidRPr="5D41A913">
        <w:rPr>
          <w:rFonts w:cs="Arial"/>
          <w:sz w:val="22"/>
          <w:szCs w:val="22"/>
        </w:rPr>
        <w:t>N.B. Zoals in het examenreglement is opgenomen kun je binnen 5 werkdagen na teruggave van de beoordeling, bezwaar aantekenen tegen de uitslag van de beoordeling van de begeleidende docent.</w:t>
      </w:r>
    </w:p>
    <w:p w14:paraId="143613BB" w14:textId="77777777" w:rsidR="00B10F71" w:rsidRPr="00B10F71" w:rsidRDefault="1C1A2FF5" w:rsidP="00B10F71">
      <w:pPr>
        <w:rPr>
          <w:rFonts w:cs="Arial"/>
          <w:sz w:val="22"/>
          <w:szCs w:val="22"/>
        </w:rPr>
      </w:pPr>
      <w:r w:rsidRPr="1C1A2FF5">
        <w:rPr>
          <w:rFonts w:eastAsia="Arial" w:cs="Arial"/>
          <w:sz w:val="22"/>
          <w:szCs w:val="22"/>
        </w:rPr>
        <w:t xml:space="preserve">In het beoordelingsformulier kun je zien wat op welk moment beoordeeld wordt en wanneer je een inlevermoment hebt. Hieronder staat het nogmaals beschreven. Deze momenten staan uiteraard ook in een PTA  (zie bijlage I) </w:t>
      </w:r>
    </w:p>
    <w:p w14:paraId="78661D53" w14:textId="77777777" w:rsidR="002F1D43" w:rsidRDefault="002F1D43">
      <w:pPr>
        <w:suppressAutoHyphens w:val="0"/>
        <w:spacing w:after="160" w:line="259" w:lineRule="auto"/>
        <w:rPr>
          <w:rFonts w:eastAsia="Arial" w:cs="Arial"/>
          <w:sz w:val="22"/>
          <w:szCs w:val="22"/>
        </w:rPr>
      </w:pPr>
    </w:p>
    <w:p w14:paraId="46FB7BE9" w14:textId="77777777" w:rsidR="002F1D43" w:rsidRDefault="002F1D43">
      <w:pPr>
        <w:suppressAutoHyphens w:val="0"/>
        <w:spacing w:after="160" w:line="259" w:lineRule="auto"/>
        <w:rPr>
          <w:rFonts w:eastAsia="Arial" w:cs="Arial"/>
          <w:sz w:val="22"/>
          <w:szCs w:val="22"/>
        </w:rPr>
      </w:pPr>
    </w:p>
    <w:p w14:paraId="38CD7B81" w14:textId="77777777" w:rsidR="002F1D43" w:rsidRPr="000F455D" w:rsidRDefault="002F1D43" w:rsidP="002F1D43">
      <w:pPr>
        <w:rPr>
          <w:rFonts w:cs="Arial"/>
          <w:sz w:val="22"/>
          <w:szCs w:val="22"/>
        </w:rPr>
      </w:pPr>
      <w:r w:rsidRPr="000F455D">
        <w:rPr>
          <w:rFonts w:cs="Arial"/>
          <w:sz w:val="22"/>
          <w:szCs w:val="22"/>
        </w:rPr>
        <w:t xml:space="preserve">De vakspecifieke criteria en vakvaardigheden worden per vak apart ingevuld. </w:t>
      </w:r>
    </w:p>
    <w:p w14:paraId="3E07CB58" w14:textId="77777777" w:rsidR="002F1D43" w:rsidRDefault="002F1D43" w:rsidP="002F1D43">
      <w:pPr>
        <w:rPr>
          <w:rFonts w:cs="Arial"/>
          <w:sz w:val="22"/>
          <w:szCs w:val="22"/>
          <w:u w:val="single"/>
        </w:rPr>
      </w:pPr>
    </w:p>
    <w:p w14:paraId="3D45FDD5" w14:textId="007FEEDE" w:rsidR="00AE267F" w:rsidRDefault="00AE267F">
      <w:pPr>
        <w:suppressAutoHyphens w:val="0"/>
        <w:spacing w:after="160" w:line="259" w:lineRule="auto"/>
        <w:rPr>
          <w:rFonts w:eastAsia="Arial" w:cs="Arial"/>
          <w:sz w:val="22"/>
          <w:szCs w:val="22"/>
        </w:rPr>
      </w:pPr>
      <w:r>
        <w:rPr>
          <w:rFonts w:eastAsia="Arial" w:cs="Arial"/>
          <w:sz w:val="22"/>
          <w:szCs w:val="22"/>
        </w:rPr>
        <w:br w:type="page"/>
      </w:r>
    </w:p>
    <w:p w14:paraId="4127B6E9" w14:textId="77777777" w:rsidR="00FD04F8" w:rsidRPr="00FD04F8" w:rsidRDefault="00FD04F8" w:rsidP="002656FD">
      <w:pPr>
        <w:pStyle w:val="Kop1"/>
      </w:pPr>
      <w:bookmarkStart w:id="102" w:name="_Toc486499181"/>
      <w:r>
        <w:rPr>
          <w:rFonts w:eastAsia="Arial"/>
        </w:rPr>
        <w:lastRenderedPageBreak/>
        <w:t>8</w:t>
      </w:r>
      <w:r w:rsidRPr="00FD04F8">
        <w:rPr>
          <w:rFonts w:eastAsia="Arial"/>
        </w:rPr>
        <w:t>. Beoordelingsformulier Kunstvakken</w:t>
      </w:r>
      <w:bookmarkEnd w:id="102"/>
      <w:r w:rsidRPr="00FD04F8">
        <w:rPr>
          <w:rFonts w:eastAsia="Arial"/>
        </w:rPr>
        <w:t xml:space="preserve"> </w:t>
      </w:r>
    </w:p>
    <w:p w14:paraId="345A869A" w14:textId="00A9F0AA" w:rsidR="00623A0E" w:rsidRDefault="00604D62" w:rsidP="00623A0E">
      <w:pPr>
        <w:rPr>
          <w:rFonts w:cs="Arial"/>
          <w:b/>
          <w:bCs/>
        </w:rPr>
      </w:pPr>
      <w:r>
        <w:rPr>
          <w:rFonts w:eastAsia="Arial" w:cs="Arial"/>
          <w:sz w:val="22"/>
          <w:szCs w:val="22"/>
        </w:rPr>
        <w:br/>
      </w:r>
      <w:r w:rsidR="00623A0E" w:rsidRPr="5D41A913">
        <w:rPr>
          <w:rFonts w:cs="Arial"/>
          <w:b/>
          <w:bCs/>
        </w:rPr>
        <w:t>Beoor</w:t>
      </w:r>
      <w:r w:rsidR="00623A0E">
        <w:rPr>
          <w:rFonts w:cs="Arial"/>
          <w:b/>
          <w:bCs/>
        </w:rPr>
        <w:t xml:space="preserve">delingsformulier </w:t>
      </w:r>
      <w:r w:rsidR="00623A0E">
        <w:rPr>
          <w:rFonts w:cs="Arial"/>
          <w:b/>
          <w:bCs/>
        </w:rPr>
        <w:t>kunstvakken</w:t>
      </w:r>
      <w:r w:rsidR="00623A0E">
        <w:rPr>
          <w:rFonts w:cs="Arial"/>
          <w:b/>
          <w:bCs/>
        </w:rPr>
        <w:t xml:space="preserve"> 2019-2020</w:t>
      </w:r>
    </w:p>
    <w:p w14:paraId="0FEA90A0" w14:textId="77777777" w:rsidR="00623A0E" w:rsidRDefault="00623A0E" w:rsidP="00623A0E">
      <w:pPr>
        <w:rPr>
          <w:rFonts w:cs="Arial"/>
          <w:sz w:val="22"/>
          <w:szCs w:val="20"/>
        </w:rPr>
      </w:pPr>
    </w:p>
    <w:p w14:paraId="34BAF2F6" w14:textId="77777777" w:rsidR="00623A0E" w:rsidRDefault="00623A0E" w:rsidP="00623A0E">
      <w:pPr>
        <w:rPr>
          <w:rFonts w:cs="Arial"/>
          <w:sz w:val="22"/>
          <w:szCs w:val="22"/>
        </w:rPr>
      </w:pPr>
      <w:r w:rsidRPr="5D41A913">
        <w:rPr>
          <w:rFonts w:cs="Arial"/>
          <w:sz w:val="22"/>
          <w:szCs w:val="22"/>
        </w:rPr>
        <w:t>Puntenverdeling voor alle beoordelingsmomenten</w:t>
      </w:r>
    </w:p>
    <w:p w14:paraId="0307A0FC" w14:textId="77777777" w:rsidR="00623A0E" w:rsidRPr="00AD54ED" w:rsidRDefault="00623A0E" w:rsidP="00623A0E">
      <w:pPr>
        <w:rPr>
          <w:rFonts w:cs="Arial"/>
          <w:sz w:val="22"/>
          <w:szCs w:val="20"/>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510"/>
        <w:gridCol w:w="1183"/>
        <w:gridCol w:w="567"/>
        <w:gridCol w:w="567"/>
        <w:gridCol w:w="1228"/>
        <w:gridCol w:w="709"/>
        <w:gridCol w:w="425"/>
        <w:gridCol w:w="567"/>
        <w:gridCol w:w="567"/>
      </w:tblGrid>
      <w:tr w:rsidR="00623A0E" w:rsidRPr="00AD54ED" w14:paraId="5EB28CE7" w14:textId="77777777" w:rsidTr="00392E8E">
        <w:trPr>
          <w:trHeight w:hRule="exact" w:val="820"/>
        </w:trPr>
        <w:tc>
          <w:tcPr>
            <w:tcW w:w="3510" w:type="dxa"/>
            <w:vAlign w:val="center"/>
          </w:tcPr>
          <w:p w14:paraId="56B7A050" w14:textId="77777777" w:rsidR="00623A0E" w:rsidRDefault="00623A0E" w:rsidP="00392E8E">
            <w:pPr>
              <w:rPr>
                <w:rFonts w:cs="Arial"/>
                <w:b/>
                <w:bCs/>
                <w:szCs w:val="20"/>
              </w:rPr>
            </w:pPr>
            <w:r w:rsidRPr="5D41A913">
              <w:rPr>
                <w:rFonts w:cs="Arial"/>
                <w:b/>
                <w:bCs/>
                <w:szCs w:val="20"/>
              </w:rPr>
              <w:t xml:space="preserve">Beoordelingsmoment (BM)          </w:t>
            </w:r>
          </w:p>
          <w:p w14:paraId="5D8E02D1" w14:textId="77777777" w:rsidR="00623A0E" w:rsidRPr="00AD54ED" w:rsidRDefault="00623A0E" w:rsidP="00392E8E">
            <w:pPr>
              <w:rPr>
                <w:rFonts w:cs="Arial"/>
                <w:b/>
                <w:bCs/>
                <w:szCs w:val="20"/>
              </w:rPr>
            </w:pPr>
            <w:r w:rsidRPr="5D41A913">
              <w:rPr>
                <w:rFonts w:cs="Arial"/>
                <w:b/>
                <w:bCs/>
                <w:szCs w:val="20"/>
              </w:rPr>
              <w:t>Feedback moment (FB)</w:t>
            </w:r>
          </w:p>
        </w:tc>
        <w:tc>
          <w:tcPr>
            <w:tcW w:w="1183" w:type="dxa"/>
            <w:shd w:val="clear" w:color="auto" w:fill="F2F2F2" w:themeFill="background1" w:themeFillShade="F2"/>
          </w:tcPr>
          <w:p w14:paraId="2C0EF008" w14:textId="77777777" w:rsidR="00623A0E" w:rsidRDefault="00623A0E" w:rsidP="00392E8E">
            <w:pPr>
              <w:jc w:val="center"/>
              <w:rPr>
                <w:rFonts w:cs="Arial"/>
                <w:b/>
                <w:bCs/>
              </w:rPr>
            </w:pPr>
            <w:r w:rsidRPr="5D41A913">
              <w:rPr>
                <w:rFonts w:cs="Arial"/>
                <w:b/>
                <w:bCs/>
                <w:sz w:val="22"/>
                <w:szCs w:val="22"/>
              </w:rPr>
              <w:t>FB 1</w:t>
            </w:r>
          </w:p>
          <w:p w14:paraId="541B3028" w14:textId="77777777" w:rsidR="00623A0E" w:rsidRDefault="00623A0E" w:rsidP="00392E8E">
            <w:pPr>
              <w:jc w:val="center"/>
              <w:rPr>
                <w:rFonts w:cs="Arial"/>
                <w:b/>
                <w:szCs w:val="20"/>
              </w:rPr>
            </w:pPr>
          </w:p>
          <w:p w14:paraId="321352C9" w14:textId="77777777" w:rsidR="00623A0E" w:rsidRPr="00D24BB1" w:rsidRDefault="00623A0E" w:rsidP="00392E8E">
            <w:pPr>
              <w:jc w:val="center"/>
              <w:rPr>
                <w:rFonts w:cs="Arial"/>
                <w:b/>
                <w:bCs/>
              </w:rPr>
            </w:pPr>
            <w:r w:rsidRPr="5D41A913">
              <w:rPr>
                <w:rFonts w:cs="Arial"/>
                <w:b/>
                <w:bCs/>
                <w:sz w:val="22"/>
                <w:szCs w:val="22"/>
              </w:rPr>
              <w:t xml:space="preserve">week </w:t>
            </w:r>
            <w:r>
              <w:rPr>
                <w:rFonts w:cs="Arial"/>
                <w:b/>
                <w:bCs/>
                <w:sz w:val="22"/>
                <w:szCs w:val="22"/>
              </w:rPr>
              <w:t>35</w:t>
            </w:r>
          </w:p>
        </w:tc>
        <w:tc>
          <w:tcPr>
            <w:tcW w:w="1134" w:type="dxa"/>
            <w:gridSpan w:val="2"/>
            <w:shd w:val="clear" w:color="auto" w:fill="D9D9D9" w:themeFill="background1" w:themeFillShade="D9"/>
          </w:tcPr>
          <w:p w14:paraId="2A5BC435" w14:textId="77777777" w:rsidR="00623A0E" w:rsidRDefault="00623A0E" w:rsidP="00392E8E">
            <w:pPr>
              <w:jc w:val="center"/>
              <w:rPr>
                <w:rFonts w:cs="Arial"/>
                <w:b/>
                <w:bCs/>
              </w:rPr>
            </w:pPr>
            <w:r w:rsidRPr="5D41A913">
              <w:rPr>
                <w:rFonts w:cs="Arial"/>
                <w:b/>
                <w:bCs/>
                <w:sz w:val="22"/>
                <w:szCs w:val="22"/>
              </w:rPr>
              <w:t>BM 1</w:t>
            </w:r>
          </w:p>
          <w:p w14:paraId="1D830145" w14:textId="77777777" w:rsidR="00623A0E" w:rsidRDefault="00623A0E" w:rsidP="00392E8E">
            <w:pPr>
              <w:jc w:val="center"/>
              <w:rPr>
                <w:rFonts w:cs="Arial"/>
                <w:b/>
                <w:szCs w:val="20"/>
              </w:rPr>
            </w:pPr>
          </w:p>
          <w:p w14:paraId="45D469A4" w14:textId="77777777" w:rsidR="00623A0E" w:rsidRPr="00AD54ED" w:rsidRDefault="00623A0E" w:rsidP="00392E8E">
            <w:pPr>
              <w:jc w:val="center"/>
              <w:rPr>
                <w:rFonts w:cs="Arial"/>
                <w:b/>
                <w:bCs/>
              </w:rPr>
            </w:pPr>
            <w:r w:rsidRPr="5D41A913">
              <w:rPr>
                <w:rFonts w:cs="Arial"/>
                <w:b/>
                <w:bCs/>
                <w:sz w:val="22"/>
                <w:szCs w:val="22"/>
              </w:rPr>
              <w:t xml:space="preserve">week </w:t>
            </w:r>
            <w:r>
              <w:rPr>
                <w:rFonts w:cs="Arial"/>
                <w:b/>
                <w:bCs/>
                <w:sz w:val="22"/>
                <w:szCs w:val="22"/>
              </w:rPr>
              <w:t>40</w:t>
            </w:r>
            <w:r w:rsidRPr="5D41A913">
              <w:rPr>
                <w:rFonts w:cs="Arial"/>
                <w:b/>
                <w:bCs/>
                <w:sz w:val="22"/>
                <w:szCs w:val="22"/>
              </w:rPr>
              <w:t xml:space="preserve"> </w:t>
            </w:r>
          </w:p>
        </w:tc>
        <w:tc>
          <w:tcPr>
            <w:tcW w:w="1228" w:type="dxa"/>
            <w:shd w:val="clear" w:color="auto" w:fill="F2F2F2" w:themeFill="background1" w:themeFillShade="F2"/>
          </w:tcPr>
          <w:p w14:paraId="00E58D8D" w14:textId="77777777" w:rsidR="00623A0E" w:rsidRDefault="00623A0E" w:rsidP="00392E8E">
            <w:pPr>
              <w:jc w:val="center"/>
              <w:rPr>
                <w:rFonts w:cs="Arial"/>
                <w:b/>
                <w:bCs/>
              </w:rPr>
            </w:pPr>
            <w:r w:rsidRPr="5D41A913">
              <w:rPr>
                <w:rFonts w:cs="Arial"/>
                <w:b/>
                <w:bCs/>
                <w:sz w:val="22"/>
                <w:szCs w:val="22"/>
              </w:rPr>
              <w:t>FB 2</w:t>
            </w:r>
          </w:p>
          <w:p w14:paraId="01740CF4" w14:textId="77777777" w:rsidR="00623A0E" w:rsidRDefault="00623A0E" w:rsidP="00392E8E">
            <w:pPr>
              <w:jc w:val="center"/>
              <w:rPr>
                <w:rFonts w:cs="Arial"/>
                <w:b/>
                <w:szCs w:val="20"/>
              </w:rPr>
            </w:pPr>
          </w:p>
          <w:p w14:paraId="5C219EFE" w14:textId="77777777" w:rsidR="00623A0E" w:rsidRPr="00AD54ED" w:rsidRDefault="00623A0E" w:rsidP="00392E8E">
            <w:pPr>
              <w:jc w:val="center"/>
              <w:rPr>
                <w:rFonts w:cs="Arial"/>
                <w:b/>
                <w:bCs/>
              </w:rPr>
            </w:pPr>
            <w:r w:rsidRPr="5D41A913">
              <w:rPr>
                <w:rFonts w:cs="Arial"/>
                <w:b/>
                <w:bCs/>
                <w:sz w:val="22"/>
                <w:szCs w:val="22"/>
              </w:rPr>
              <w:t>week 4</w:t>
            </w:r>
            <w:r>
              <w:rPr>
                <w:rFonts w:cs="Arial"/>
                <w:b/>
                <w:bCs/>
                <w:sz w:val="22"/>
                <w:szCs w:val="22"/>
              </w:rPr>
              <w:t>7</w:t>
            </w:r>
          </w:p>
        </w:tc>
        <w:tc>
          <w:tcPr>
            <w:tcW w:w="1134" w:type="dxa"/>
            <w:gridSpan w:val="2"/>
            <w:shd w:val="clear" w:color="auto" w:fill="D9D9D9" w:themeFill="background1" w:themeFillShade="D9"/>
          </w:tcPr>
          <w:p w14:paraId="10DD5E03" w14:textId="77777777" w:rsidR="00623A0E" w:rsidRDefault="00623A0E" w:rsidP="00392E8E">
            <w:pPr>
              <w:jc w:val="center"/>
              <w:rPr>
                <w:rFonts w:cs="Arial"/>
                <w:b/>
                <w:bCs/>
              </w:rPr>
            </w:pPr>
            <w:r w:rsidRPr="5D41A913">
              <w:rPr>
                <w:rFonts w:cs="Arial"/>
                <w:b/>
                <w:bCs/>
                <w:sz w:val="22"/>
                <w:szCs w:val="22"/>
              </w:rPr>
              <w:t>BM 2</w:t>
            </w:r>
          </w:p>
          <w:p w14:paraId="176C5B41" w14:textId="77777777" w:rsidR="00623A0E" w:rsidRDefault="00623A0E" w:rsidP="00392E8E">
            <w:pPr>
              <w:jc w:val="center"/>
              <w:rPr>
                <w:rFonts w:cs="Arial"/>
                <w:b/>
                <w:szCs w:val="20"/>
              </w:rPr>
            </w:pPr>
          </w:p>
          <w:p w14:paraId="32F58F00" w14:textId="77777777" w:rsidR="00623A0E" w:rsidRPr="00AD54ED" w:rsidRDefault="00623A0E" w:rsidP="00392E8E">
            <w:pPr>
              <w:jc w:val="center"/>
              <w:rPr>
                <w:rFonts w:cs="Arial"/>
                <w:b/>
                <w:bCs/>
              </w:rPr>
            </w:pPr>
            <w:r w:rsidRPr="5D41A913">
              <w:rPr>
                <w:rFonts w:cs="Arial"/>
                <w:b/>
                <w:bCs/>
                <w:sz w:val="22"/>
                <w:szCs w:val="22"/>
              </w:rPr>
              <w:t xml:space="preserve">week </w:t>
            </w:r>
            <w:r>
              <w:rPr>
                <w:rFonts w:cs="Arial"/>
                <w:b/>
                <w:bCs/>
                <w:sz w:val="22"/>
                <w:szCs w:val="22"/>
              </w:rPr>
              <w:t>51</w:t>
            </w:r>
          </w:p>
        </w:tc>
        <w:tc>
          <w:tcPr>
            <w:tcW w:w="1134" w:type="dxa"/>
            <w:gridSpan w:val="2"/>
            <w:shd w:val="clear" w:color="auto" w:fill="F2F2F2" w:themeFill="background1" w:themeFillShade="F2"/>
          </w:tcPr>
          <w:p w14:paraId="117BCA4B" w14:textId="77777777" w:rsidR="00623A0E" w:rsidRDefault="00623A0E" w:rsidP="00392E8E">
            <w:pPr>
              <w:jc w:val="center"/>
              <w:rPr>
                <w:rFonts w:cs="Arial"/>
                <w:b/>
                <w:bCs/>
              </w:rPr>
            </w:pPr>
            <w:r w:rsidRPr="5D41A913">
              <w:rPr>
                <w:rFonts w:cs="Arial"/>
                <w:b/>
                <w:bCs/>
                <w:sz w:val="22"/>
                <w:szCs w:val="22"/>
              </w:rPr>
              <w:t>BM 3</w:t>
            </w:r>
          </w:p>
          <w:p w14:paraId="550C6A2C" w14:textId="77777777" w:rsidR="00623A0E" w:rsidRDefault="00623A0E" w:rsidP="00392E8E">
            <w:pPr>
              <w:jc w:val="center"/>
              <w:rPr>
                <w:rFonts w:cs="Arial"/>
                <w:b/>
                <w:szCs w:val="20"/>
              </w:rPr>
            </w:pPr>
          </w:p>
          <w:p w14:paraId="58520C66" w14:textId="77777777" w:rsidR="00623A0E" w:rsidRPr="00AD54ED" w:rsidRDefault="00623A0E" w:rsidP="00392E8E">
            <w:pPr>
              <w:jc w:val="center"/>
              <w:rPr>
                <w:rFonts w:cs="Arial"/>
                <w:b/>
                <w:bCs/>
              </w:rPr>
            </w:pPr>
            <w:r w:rsidRPr="5D41A913">
              <w:rPr>
                <w:rFonts w:cs="Arial"/>
                <w:b/>
                <w:bCs/>
                <w:sz w:val="22"/>
                <w:szCs w:val="22"/>
              </w:rPr>
              <w:t xml:space="preserve">week </w:t>
            </w:r>
            <w:r>
              <w:rPr>
                <w:rFonts w:cs="Arial"/>
                <w:b/>
                <w:bCs/>
                <w:sz w:val="22"/>
                <w:szCs w:val="22"/>
              </w:rPr>
              <w:t>3</w:t>
            </w:r>
          </w:p>
        </w:tc>
      </w:tr>
      <w:tr w:rsidR="00623A0E" w:rsidRPr="00AD54ED" w14:paraId="6D1BA1A0" w14:textId="77777777" w:rsidTr="00392E8E">
        <w:trPr>
          <w:trHeight w:hRule="exact" w:val="397"/>
        </w:trPr>
        <w:tc>
          <w:tcPr>
            <w:tcW w:w="3510" w:type="dxa"/>
            <w:shd w:val="clear" w:color="auto" w:fill="E7E6E6" w:themeFill="background2"/>
            <w:vAlign w:val="center"/>
          </w:tcPr>
          <w:p w14:paraId="02D470AF" w14:textId="77777777" w:rsidR="00623A0E" w:rsidRPr="00AD54ED" w:rsidRDefault="00623A0E" w:rsidP="00392E8E">
            <w:pPr>
              <w:rPr>
                <w:rFonts w:cs="Arial"/>
                <w:b/>
                <w:bCs/>
              </w:rPr>
            </w:pPr>
            <w:r w:rsidRPr="5D41A913">
              <w:rPr>
                <w:rFonts w:cs="Arial"/>
                <w:b/>
                <w:bCs/>
                <w:sz w:val="22"/>
                <w:szCs w:val="22"/>
              </w:rPr>
              <w:t xml:space="preserve">Vaardigheden </w:t>
            </w:r>
          </w:p>
        </w:tc>
        <w:tc>
          <w:tcPr>
            <w:tcW w:w="1183" w:type="dxa"/>
            <w:vMerge w:val="restart"/>
            <w:shd w:val="clear" w:color="auto" w:fill="F2F2F2" w:themeFill="background1" w:themeFillShade="F2"/>
            <w:vAlign w:val="center"/>
          </w:tcPr>
          <w:p w14:paraId="2AF3993B" w14:textId="77777777" w:rsidR="00623A0E" w:rsidRPr="00AD54ED" w:rsidRDefault="00623A0E" w:rsidP="00392E8E">
            <w:pPr>
              <w:rPr>
                <w:rFonts w:cs="Arial"/>
                <w:b/>
                <w:sz w:val="16"/>
                <w:szCs w:val="16"/>
              </w:rPr>
            </w:pPr>
          </w:p>
        </w:tc>
        <w:tc>
          <w:tcPr>
            <w:tcW w:w="567" w:type="dxa"/>
            <w:shd w:val="clear" w:color="auto" w:fill="D9D9D9" w:themeFill="background1" w:themeFillShade="D9"/>
            <w:vAlign w:val="center"/>
          </w:tcPr>
          <w:p w14:paraId="5E4A33FE" w14:textId="77777777" w:rsidR="00623A0E" w:rsidRPr="00DB1659" w:rsidRDefault="00623A0E" w:rsidP="00392E8E">
            <w:pPr>
              <w:rPr>
                <w:rFonts w:cs="Arial"/>
                <w:sz w:val="16"/>
                <w:szCs w:val="16"/>
              </w:rPr>
            </w:pPr>
            <w:r w:rsidRPr="00DB1659">
              <w:rPr>
                <w:rFonts w:cs="Arial"/>
                <w:sz w:val="16"/>
                <w:szCs w:val="16"/>
              </w:rPr>
              <w:t>30</w:t>
            </w:r>
          </w:p>
        </w:tc>
        <w:tc>
          <w:tcPr>
            <w:tcW w:w="567" w:type="dxa"/>
            <w:shd w:val="clear" w:color="auto" w:fill="D9D9D9" w:themeFill="background1" w:themeFillShade="D9"/>
          </w:tcPr>
          <w:p w14:paraId="5FB973A9" w14:textId="77777777" w:rsidR="00623A0E" w:rsidRPr="00AD54ED" w:rsidRDefault="00623A0E" w:rsidP="00392E8E">
            <w:pPr>
              <w:rPr>
                <w:rFonts w:cs="Arial"/>
                <w:b/>
                <w:sz w:val="16"/>
                <w:szCs w:val="16"/>
              </w:rPr>
            </w:pPr>
          </w:p>
        </w:tc>
        <w:tc>
          <w:tcPr>
            <w:tcW w:w="1228" w:type="dxa"/>
            <w:vMerge w:val="restart"/>
            <w:shd w:val="clear" w:color="auto" w:fill="F2F2F2" w:themeFill="background1" w:themeFillShade="F2"/>
            <w:vAlign w:val="center"/>
          </w:tcPr>
          <w:p w14:paraId="6896F2CF" w14:textId="77777777" w:rsidR="00623A0E" w:rsidRPr="00AD54ED" w:rsidRDefault="00623A0E" w:rsidP="00392E8E">
            <w:pPr>
              <w:rPr>
                <w:rFonts w:cs="Arial"/>
                <w:b/>
                <w:sz w:val="16"/>
                <w:szCs w:val="16"/>
              </w:rPr>
            </w:pPr>
          </w:p>
        </w:tc>
        <w:tc>
          <w:tcPr>
            <w:tcW w:w="709" w:type="dxa"/>
            <w:shd w:val="clear" w:color="auto" w:fill="D9D9D9" w:themeFill="background1" w:themeFillShade="D9"/>
            <w:vAlign w:val="center"/>
          </w:tcPr>
          <w:p w14:paraId="01EDD5EE" w14:textId="77777777" w:rsidR="00623A0E" w:rsidRPr="00AD54ED" w:rsidRDefault="00623A0E" w:rsidP="00392E8E">
            <w:pPr>
              <w:rPr>
                <w:rFonts w:cs="Arial"/>
                <w:b/>
                <w:bCs/>
                <w:sz w:val="16"/>
                <w:szCs w:val="16"/>
              </w:rPr>
            </w:pPr>
            <w:r w:rsidRPr="5458E154">
              <w:rPr>
                <w:rFonts w:cs="Arial"/>
                <w:b/>
                <w:bCs/>
                <w:sz w:val="16"/>
                <w:szCs w:val="16"/>
              </w:rPr>
              <w:t>20</w:t>
            </w:r>
          </w:p>
        </w:tc>
        <w:tc>
          <w:tcPr>
            <w:tcW w:w="425" w:type="dxa"/>
            <w:shd w:val="clear" w:color="auto" w:fill="D9D9D9" w:themeFill="background1" w:themeFillShade="D9"/>
          </w:tcPr>
          <w:p w14:paraId="1C34C010" w14:textId="77777777" w:rsidR="00623A0E" w:rsidRPr="00AD54ED" w:rsidRDefault="00623A0E" w:rsidP="00392E8E">
            <w:pPr>
              <w:rPr>
                <w:rFonts w:cs="Arial"/>
                <w:b/>
                <w:sz w:val="16"/>
                <w:szCs w:val="16"/>
              </w:rPr>
            </w:pPr>
          </w:p>
        </w:tc>
        <w:tc>
          <w:tcPr>
            <w:tcW w:w="567" w:type="dxa"/>
            <w:shd w:val="clear" w:color="auto" w:fill="F2F2F2" w:themeFill="background1" w:themeFillShade="F2"/>
            <w:vAlign w:val="center"/>
          </w:tcPr>
          <w:p w14:paraId="2EB8ECEC" w14:textId="77777777" w:rsidR="00623A0E" w:rsidRPr="00AD54ED" w:rsidRDefault="00623A0E" w:rsidP="00392E8E">
            <w:pPr>
              <w:rPr>
                <w:rFonts w:cs="Arial"/>
                <w:b/>
                <w:bCs/>
                <w:sz w:val="16"/>
                <w:szCs w:val="16"/>
              </w:rPr>
            </w:pPr>
            <w:r w:rsidRPr="5458E154">
              <w:rPr>
                <w:rFonts w:cs="Arial"/>
                <w:b/>
                <w:bCs/>
                <w:sz w:val="16"/>
                <w:szCs w:val="16"/>
              </w:rPr>
              <w:t>30</w:t>
            </w:r>
          </w:p>
        </w:tc>
        <w:tc>
          <w:tcPr>
            <w:tcW w:w="567" w:type="dxa"/>
            <w:shd w:val="clear" w:color="auto" w:fill="F2F2F2" w:themeFill="background1" w:themeFillShade="F2"/>
            <w:vAlign w:val="center"/>
          </w:tcPr>
          <w:p w14:paraId="0765F2AE" w14:textId="77777777" w:rsidR="00623A0E" w:rsidRPr="00E37758" w:rsidRDefault="00623A0E" w:rsidP="00392E8E">
            <w:pPr>
              <w:rPr>
                <w:rFonts w:cs="Arial"/>
                <w:b/>
                <w:sz w:val="16"/>
                <w:szCs w:val="16"/>
              </w:rPr>
            </w:pPr>
          </w:p>
        </w:tc>
      </w:tr>
      <w:tr w:rsidR="00623A0E" w:rsidRPr="00AD54ED" w14:paraId="5463972D" w14:textId="77777777" w:rsidTr="00392E8E">
        <w:trPr>
          <w:trHeight w:hRule="exact" w:val="340"/>
        </w:trPr>
        <w:tc>
          <w:tcPr>
            <w:tcW w:w="3510" w:type="dxa"/>
            <w:vAlign w:val="center"/>
          </w:tcPr>
          <w:p w14:paraId="58145B9A" w14:textId="77777777" w:rsidR="00623A0E" w:rsidRPr="00AD54ED" w:rsidRDefault="00623A0E" w:rsidP="00392E8E">
            <w:pPr>
              <w:rPr>
                <w:rFonts w:cs="Arial"/>
                <w:sz w:val="18"/>
                <w:szCs w:val="18"/>
              </w:rPr>
            </w:pPr>
            <w:r w:rsidRPr="5D41A913">
              <w:rPr>
                <w:rFonts w:cs="Arial"/>
                <w:sz w:val="18"/>
                <w:szCs w:val="18"/>
              </w:rPr>
              <w:t>plannen</w:t>
            </w:r>
          </w:p>
          <w:p w14:paraId="200B131E" w14:textId="77777777" w:rsidR="00623A0E" w:rsidRPr="00AD54ED" w:rsidRDefault="00623A0E" w:rsidP="00392E8E">
            <w:pPr>
              <w:rPr>
                <w:rFonts w:cs="Arial"/>
                <w:sz w:val="18"/>
                <w:szCs w:val="18"/>
              </w:rPr>
            </w:pPr>
          </w:p>
        </w:tc>
        <w:tc>
          <w:tcPr>
            <w:tcW w:w="1183" w:type="dxa"/>
            <w:vMerge/>
            <w:shd w:val="clear" w:color="auto" w:fill="F2F2F2"/>
            <w:vAlign w:val="center"/>
          </w:tcPr>
          <w:p w14:paraId="63E91627" w14:textId="77777777" w:rsidR="00623A0E" w:rsidRPr="000012CA" w:rsidRDefault="00623A0E" w:rsidP="00392E8E">
            <w:pPr>
              <w:jc w:val="center"/>
              <w:rPr>
                <w:rFonts w:cs="Arial"/>
                <w:b/>
                <w:sz w:val="16"/>
                <w:szCs w:val="16"/>
              </w:rPr>
            </w:pPr>
          </w:p>
        </w:tc>
        <w:tc>
          <w:tcPr>
            <w:tcW w:w="567" w:type="dxa"/>
            <w:shd w:val="clear" w:color="auto" w:fill="D9D9D9" w:themeFill="background1" w:themeFillShade="D9"/>
            <w:vAlign w:val="center"/>
          </w:tcPr>
          <w:p w14:paraId="0003AF1D" w14:textId="77777777" w:rsidR="00623A0E" w:rsidRPr="00AD54ED" w:rsidRDefault="00623A0E" w:rsidP="00392E8E">
            <w:pPr>
              <w:rPr>
                <w:rFonts w:cs="Arial"/>
                <w:sz w:val="16"/>
                <w:szCs w:val="16"/>
              </w:rPr>
            </w:pPr>
            <w:r w:rsidRPr="5458E154">
              <w:rPr>
                <w:rFonts w:cs="Arial"/>
                <w:sz w:val="16"/>
                <w:szCs w:val="16"/>
              </w:rPr>
              <w:t>5</w:t>
            </w:r>
          </w:p>
        </w:tc>
        <w:tc>
          <w:tcPr>
            <w:tcW w:w="567" w:type="dxa"/>
            <w:shd w:val="clear" w:color="auto" w:fill="D9D9D9" w:themeFill="background1" w:themeFillShade="D9"/>
            <w:vAlign w:val="center"/>
          </w:tcPr>
          <w:p w14:paraId="28618FF4"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41DC41C2" w14:textId="77777777" w:rsidR="00623A0E" w:rsidRPr="000012CA" w:rsidRDefault="00623A0E" w:rsidP="00392E8E">
            <w:pPr>
              <w:jc w:val="center"/>
              <w:rPr>
                <w:rFonts w:cs="Arial"/>
                <w:b/>
                <w:sz w:val="16"/>
                <w:szCs w:val="16"/>
              </w:rPr>
            </w:pPr>
          </w:p>
        </w:tc>
        <w:tc>
          <w:tcPr>
            <w:tcW w:w="709" w:type="dxa"/>
            <w:shd w:val="clear" w:color="auto" w:fill="D9D9D9" w:themeFill="background1" w:themeFillShade="D9"/>
            <w:vAlign w:val="center"/>
          </w:tcPr>
          <w:p w14:paraId="39D38708" w14:textId="77777777" w:rsidR="00623A0E" w:rsidRPr="00AD54ED" w:rsidRDefault="00623A0E" w:rsidP="00392E8E">
            <w:pPr>
              <w:rPr>
                <w:rFonts w:cs="Arial"/>
                <w:sz w:val="16"/>
                <w:szCs w:val="16"/>
              </w:rPr>
            </w:pPr>
            <w:r w:rsidRPr="5458E154">
              <w:rPr>
                <w:rFonts w:cs="Arial"/>
                <w:sz w:val="16"/>
                <w:szCs w:val="16"/>
              </w:rPr>
              <w:t>2</w:t>
            </w:r>
          </w:p>
        </w:tc>
        <w:tc>
          <w:tcPr>
            <w:tcW w:w="425" w:type="dxa"/>
            <w:shd w:val="clear" w:color="auto" w:fill="D9D9D9" w:themeFill="background1" w:themeFillShade="D9"/>
            <w:vAlign w:val="center"/>
          </w:tcPr>
          <w:p w14:paraId="02F00E15" w14:textId="77777777" w:rsidR="00623A0E" w:rsidRPr="00B24E0D" w:rsidRDefault="00623A0E" w:rsidP="00392E8E">
            <w:pPr>
              <w:jc w:val="center"/>
              <w:rPr>
                <w:rFonts w:cs="Arial"/>
                <w:b/>
                <w:sz w:val="16"/>
                <w:szCs w:val="16"/>
              </w:rPr>
            </w:pPr>
          </w:p>
        </w:tc>
        <w:tc>
          <w:tcPr>
            <w:tcW w:w="567" w:type="dxa"/>
            <w:shd w:val="clear" w:color="auto" w:fill="F2F2F2" w:themeFill="background1" w:themeFillShade="F2"/>
            <w:vAlign w:val="center"/>
          </w:tcPr>
          <w:p w14:paraId="4E58FCBE" w14:textId="77777777" w:rsidR="00623A0E" w:rsidRPr="00AD54ED" w:rsidRDefault="00623A0E" w:rsidP="00392E8E">
            <w:pPr>
              <w:rPr>
                <w:rFonts w:cs="Arial"/>
                <w:sz w:val="16"/>
                <w:szCs w:val="16"/>
              </w:rPr>
            </w:pPr>
          </w:p>
        </w:tc>
        <w:tc>
          <w:tcPr>
            <w:tcW w:w="567" w:type="dxa"/>
            <w:shd w:val="clear" w:color="auto" w:fill="F2F2F2" w:themeFill="background1" w:themeFillShade="F2"/>
            <w:vAlign w:val="center"/>
          </w:tcPr>
          <w:p w14:paraId="46E4D8F2" w14:textId="77777777" w:rsidR="00623A0E" w:rsidRPr="00E37758" w:rsidRDefault="00623A0E" w:rsidP="00392E8E">
            <w:pPr>
              <w:jc w:val="center"/>
              <w:rPr>
                <w:rFonts w:cs="Arial"/>
                <w:b/>
                <w:sz w:val="16"/>
                <w:szCs w:val="16"/>
              </w:rPr>
            </w:pPr>
          </w:p>
        </w:tc>
      </w:tr>
      <w:tr w:rsidR="00623A0E" w:rsidRPr="00AD54ED" w14:paraId="19E6C08E" w14:textId="77777777" w:rsidTr="00392E8E">
        <w:trPr>
          <w:trHeight w:hRule="exact" w:val="340"/>
        </w:trPr>
        <w:tc>
          <w:tcPr>
            <w:tcW w:w="3510" w:type="dxa"/>
            <w:vAlign w:val="center"/>
          </w:tcPr>
          <w:p w14:paraId="0BAB7C55" w14:textId="77777777" w:rsidR="00623A0E" w:rsidRPr="00AD54ED" w:rsidRDefault="00623A0E" w:rsidP="00392E8E">
            <w:pPr>
              <w:rPr>
                <w:rFonts w:cs="Arial"/>
                <w:sz w:val="18"/>
                <w:szCs w:val="18"/>
              </w:rPr>
            </w:pPr>
            <w:r w:rsidRPr="5D41A913">
              <w:rPr>
                <w:rFonts w:cs="Arial"/>
                <w:sz w:val="18"/>
                <w:szCs w:val="18"/>
              </w:rPr>
              <w:t>samenwerken / taakverdeling</w:t>
            </w:r>
          </w:p>
          <w:p w14:paraId="4CCD7A55" w14:textId="77777777" w:rsidR="00623A0E" w:rsidRPr="00AD54ED" w:rsidRDefault="00623A0E" w:rsidP="00392E8E">
            <w:pPr>
              <w:rPr>
                <w:rFonts w:cs="Arial"/>
                <w:sz w:val="18"/>
                <w:szCs w:val="18"/>
              </w:rPr>
            </w:pPr>
          </w:p>
        </w:tc>
        <w:tc>
          <w:tcPr>
            <w:tcW w:w="1183" w:type="dxa"/>
            <w:vMerge/>
            <w:shd w:val="clear" w:color="auto" w:fill="F2F2F2"/>
            <w:vAlign w:val="center"/>
          </w:tcPr>
          <w:p w14:paraId="01DAE43A" w14:textId="77777777" w:rsidR="00623A0E" w:rsidRPr="000012CA" w:rsidRDefault="00623A0E" w:rsidP="00392E8E">
            <w:pPr>
              <w:jc w:val="center"/>
              <w:rPr>
                <w:rFonts w:cs="Arial"/>
                <w:b/>
                <w:sz w:val="16"/>
                <w:szCs w:val="16"/>
              </w:rPr>
            </w:pPr>
          </w:p>
        </w:tc>
        <w:tc>
          <w:tcPr>
            <w:tcW w:w="567" w:type="dxa"/>
            <w:shd w:val="clear" w:color="auto" w:fill="D9D9D9" w:themeFill="background1" w:themeFillShade="D9"/>
            <w:vAlign w:val="center"/>
          </w:tcPr>
          <w:p w14:paraId="45723446" w14:textId="77777777" w:rsidR="00623A0E" w:rsidRPr="00AD54ED" w:rsidRDefault="00623A0E" w:rsidP="00392E8E">
            <w:pPr>
              <w:rPr>
                <w:rFonts w:cs="Arial"/>
                <w:sz w:val="16"/>
                <w:szCs w:val="16"/>
              </w:rPr>
            </w:pPr>
            <w:r w:rsidRPr="5458E154">
              <w:rPr>
                <w:rFonts w:cs="Arial"/>
                <w:sz w:val="16"/>
                <w:szCs w:val="16"/>
              </w:rPr>
              <w:t>2.5</w:t>
            </w:r>
          </w:p>
        </w:tc>
        <w:tc>
          <w:tcPr>
            <w:tcW w:w="567" w:type="dxa"/>
            <w:shd w:val="clear" w:color="auto" w:fill="D9D9D9" w:themeFill="background1" w:themeFillShade="D9"/>
            <w:vAlign w:val="center"/>
          </w:tcPr>
          <w:p w14:paraId="494C4BE8"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0F08D209" w14:textId="77777777" w:rsidR="00623A0E" w:rsidRPr="000012CA" w:rsidRDefault="00623A0E" w:rsidP="00392E8E">
            <w:pPr>
              <w:jc w:val="center"/>
              <w:rPr>
                <w:rFonts w:cs="Arial"/>
                <w:b/>
                <w:sz w:val="16"/>
                <w:szCs w:val="16"/>
              </w:rPr>
            </w:pPr>
          </w:p>
        </w:tc>
        <w:tc>
          <w:tcPr>
            <w:tcW w:w="709" w:type="dxa"/>
            <w:shd w:val="clear" w:color="auto" w:fill="D9D9D9" w:themeFill="background1" w:themeFillShade="D9"/>
            <w:vAlign w:val="center"/>
          </w:tcPr>
          <w:p w14:paraId="606E5312" w14:textId="77777777" w:rsidR="00623A0E" w:rsidRPr="00AD54ED" w:rsidRDefault="00623A0E" w:rsidP="00392E8E">
            <w:pPr>
              <w:rPr>
                <w:rFonts w:cs="Arial"/>
                <w:sz w:val="16"/>
                <w:szCs w:val="16"/>
              </w:rPr>
            </w:pPr>
            <w:r w:rsidRPr="5458E154">
              <w:rPr>
                <w:rFonts w:cs="Arial"/>
                <w:sz w:val="16"/>
                <w:szCs w:val="16"/>
              </w:rPr>
              <w:t>2</w:t>
            </w:r>
          </w:p>
        </w:tc>
        <w:tc>
          <w:tcPr>
            <w:tcW w:w="425" w:type="dxa"/>
            <w:shd w:val="clear" w:color="auto" w:fill="D9D9D9" w:themeFill="background1" w:themeFillShade="D9"/>
            <w:vAlign w:val="center"/>
          </w:tcPr>
          <w:p w14:paraId="0375D566" w14:textId="77777777" w:rsidR="00623A0E" w:rsidRPr="00B24E0D" w:rsidRDefault="00623A0E" w:rsidP="00392E8E">
            <w:pPr>
              <w:jc w:val="center"/>
              <w:rPr>
                <w:rFonts w:cs="Arial"/>
                <w:b/>
                <w:sz w:val="16"/>
                <w:szCs w:val="16"/>
              </w:rPr>
            </w:pPr>
          </w:p>
        </w:tc>
        <w:tc>
          <w:tcPr>
            <w:tcW w:w="567" w:type="dxa"/>
            <w:shd w:val="clear" w:color="auto" w:fill="F2F2F2" w:themeFill="background1" w:themeFillShade="F2"/>
            <w:vAlign w:val="center"/>
          </w:tcPr>
          <w:p w14:paraId="5A886732" w14:textId="77777777" w:rsidR="00623A0E" w:rsidRPr="00AD54ED" w:rsidRDefault="00623A0E" w:rsidP="00392E8E">
            <w:pPr>
              <w:rPr>
                <w:rFonts w:cs="Arial"/>
                <w:sz w:val="16"/>
                <w:szCs w:val="16"/>
              </w:rPr>
            </w:pPr>
          </w:p>
        </w:tc>
        <w:tc>
          <w:tcPr>
            <w:tcW w:w="567" w:type="dxa"/>
            <w:shd w:val="clear" w:color="auto" w:fill="F2F2F2" w:themeFill="background1" w:themeFillShade="F2"/>
            <w:vAlign w:val="center"/>
          </w:tcPr>
          <w:p w14:paraId="3DEBCB65" w14:textId="77777777" w:rsidR="00623A0E" w:rsidRPr="00E37758" w:rsidRDefault="00623A0E" w:rsidP="00392E8E">
            <w:pPr>
              <w:jc w:val="center"/>
              <w:rPr>
                <w:rFonts w:cs="Arial"/>
                <w:b/>
                <w:sz w:val="16"/>
                <w:szCs w:val="16"/>
              </w:rPr>
            </w:pPr>
          </w:p>
        </w:tc>
      </w:tr>
      <w:tr w:rsidR="00623A0E" w:rsidRPr="00AD54ED" w14:paraId="1FA8FB01" w14:textId="77777777" w:rsidTr="00392E8E">
        <w:trPr>
          <w:trHeight w:hRule="exact" w:val="340"/>
        </w:trPr>
        <w:tc>
          <w:tcPr>
            <w:tcW w:w="3510" w:type="dxa"/>
            <w:vAlign w:val="center"/>
          </w:tcPr>
          <w:p w14:paraId="4475B96A" w14:textId="77777777" w:rsidR="00623A0E" w:rsidRPr="00AD54ED" w:rsidRDefault="00623A0E" w:rsidP="00392E8E">
            <w:pPr>
              <w:rPr>
                <w:rFonts w:cs="Arial"/>
                <w:sz w:val="18"/>
                <w:szCs w:val="18"/>
              </w:rPr>
            </w:pPr>
            <w:r w:rsidRPr="5D41A913">
              <w:rPr>
                <w:rFonts w:cs="Arial"/>
                <w:sz w:val="18"/>
                <w:szCs w:val="18"/>
              </w:rPr>
              <w:t>zelfstandigheid / initiatief nemen</w:t>
            </w:r>
          </w:p>
          <w:p w14:paraId="7356E954" w14:textId="77777777" w:rsidR="00623A0E" w:rsidRPr="00AD54ED" w:rsidRDefault="00623A0E" w:rsidP="00392E8E">
            <w:pPr>
              <w:rPr>
                <w:rFonts w:cs="Arial"/>
                <w:sz w:val="18"/>
                <w:szCs w:val="18"/>
              </w:rPr>
            </w:pPr>
          </w:p>
        </w:tc>
        <w:tc>
          <w:tcPr>
            <w:tcW w:w="1183" w:type="dxa"/>
            <w:vMerge/>
            <w:shd w:val="clear" w:color="auto" w:fill="F2F2F2"/>
            <w:vAlign w:val="center"/>
          </w:tcPr>
          <w:p w14:paraId="684222D7" w14:textId="77777777" w:rsidR="00623A0E" w:rsidRPr="000012CA" w:rsidRDefault="00623A0E" w:rsidP="00392E8E">
            <w:pPr>
              <w:jc w:val="center"/>
              <w:rPr>
                <w:rFonts w:cs="Arial"/>
                <w:b/>
                <w:sz w:val="16"/>
                <w:szCs w:val="16"/>
              </w:rPr>
            </w:pPr>
          </w:p>
        </w:tc>
        <w:tc>
          <w:tcPr>
            <w:tcW w:w="567" w:type="dxa"/>
            <w:shd w:val="clear" w:color="auto" w:fill="D9D9D9" w:themeFill="background1" w:themeFillShade="D9"/>
            <w:vAlign w:val="center"/>
          </w:tcPr>
          <w:p w14:paraId="4C3F7E87" w14:textId="77777777" w:rsidR="00623A0E" w:rsidRPr="00AD54ED" w:rsidRDefault="00623A0E" w:rsidP="00392E8E">
            <w:pPr>
              <w:rPr>
                <w:rFonts w:cs="Arial"/>
                <w:sz w:val="16"/>
                <w:szCs w:val="16"/>
              </w:rPr>
            </w:pPr>
            <w:r w:rsidRPr="5458E154">
              <w:rPr>
                <w:rFonts w:cs="Arial"/>
                <w:sz w:val="16"/>
                <w:szCs w:val="16"/>
              </w:rPr>
              <w:t>2.5</w:t>
            </w:r>
          </w:p>
        </w:tc>
        <w:tc>
          <w:tcPr>
            <w:tcW w:w="567" w:type="dxa"/>
            <w:shd w:val="clear" w:color="auto" w:fill="D9D9D9" w:themeFill="background1" w:themeFillShade="D9"/>
            <w:vAlign w:val="center"/>
          </w:tcPr>
          <w:p w14:paraId="3AE5D484"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1E168CC5" w14:textId="77777777" w:rsidR="00623A0E" w:rsidRPr="000012CA" w:rsidRDefault="00623A0E" w:rsidP="00392E8E">
            <w:pPr>
              <w:jc w:val="center"/>
              <w:rPr>
                <w:rFonts w:cs="Arial"/>
                <w:b/>
                <w:sz w:val="16"/>
                <w:szCs w:val="16"/>
              </w:rPr>
            </w:pPr>
          </w:p>
        </w:tc>
        <w:tc>
          <w:tcPr>
            <w:tcW w:w="709" w:type="dxa"/>
            <w:shd w:val="clear" w:color="auto" w:fill="D9D9D9" w:themeFill="background1" w:themeFillShade="D9"/>
            <w:vAlign w:val="center"/>
          </w:tcPr>
          <w:p w14:paraId="6223199C" w14:textId="77777777" w:rsidR="00623A0E" w:rsidRPr="00AD54ED" w:rsidRDefault="00623A0E" w:rsidP="00392E8E">
            <w:pPr>
              <w:rPr>
                <w:rFonts w:cs="Arial"/>
                <w:sz w:val="16"/>
                <w:szCs w:val="16"/>
              </w:rPr>
            </w:pPr>
            <w:r w:rsidRPr="5458E154">
              <w:rPr>
                <w:rFonts w:cs="Arial"/>
                <w:sz w:val="16"/>
                <w:szCs w:val="16"/>
              </w:rPr>
              <w:t>2</w:t>
            </w:r>
          </w:p>
        </w:tc>
        <w:tc>
          <w:tcPr>
            <w:tcW w:w="425" w:type="dxa"/>
            <w:shd w:val="clear" w:color="auto" w:fill="D9D9D9" w:themeFill="background1" w:themeFillShade="D9"/>
            <w:vAlign w:val="center"/>
          </w:tcPr>
          <w:p w14:paraId="779A70C7" w14:textId="77777777" w:rsidR="00623A0E" w:rsidRPr="00B24E0D" w:rsidRDefault="00623A0E" w:rsidP="00392E8E">
            <w:pPr>
              <w:jc w:val="center"/>
              <w:rPr>
                <w:rFonts w:cs="Arial"/>
                <w:b/>
                <w:sz w:val="16"/>
                <w:szCs w:val="16"/>
              </w:rPr>
            </w:pPr>
          </w:p>
        </w:tc>
        <w:tc>
          <w:tcPr>
            <w:tcW w:w="567" w:type="dxa"/>
            <w:shd w:val="clear" w:color="auto" w:fill="F2F2F2" w:themeFill="background1" w:themeFillShade="F2"/>
            <w:vAlign w:val="center"/>
          </w:tcPr>
          <w:p w14:paraId="7AE56CD6" w14:textId="77777777" w:rsidR="00623A0E" w:rsidRPr="00AD54ED" w:rsidRDefault="00623A0E" w:rsidP="00392E8E">
            <w:pPr>
              <w:rPr>
                <w:rFonts w:cs="Arial"/>
                <w:sz w:val="16"/>
                <w:szCs w:val="16"/>
              </w:rPr>
            </w:pPr>
          </w:p>
        </w:tc>
        <w:tc>
          <w:tcPr>
            <w:tcW w:w="567" w:type="dxa"/>
            <w:shd w:val="clear" w:color="auto" w:fill="F2F2F2" w:themeFill="background1" w:themeFillShade="F2"/>
            <w:vAlign w:val="center"/>
          </w:tcPr>
          <w:p w14:paraId="4E8D5955" w14:textId="77777777" w:rsidR="00623A0E" w:rsidRPr="00E37758" w:rsidRDefault="00623A0E" w:rsidP="00392E8E">
            <w:pPr>
              <w:jc w:val="center"/>
              <w:rPr>
                <w:rFonts w:cs="Arial"/>
                <w:b/>
                <w:sz w:val="16"/>
                <w:szCs w:val="16"/>
              </w:rPr>
            </w:pPr>
          </w:p>
        </w:tc>
      </w:tr>
      <w:tr w:rsidR="00623A0E" w:rsidRPr="00AD54ED" w14:paraId="3F3C99F9" w14:textId="77777777" w:rsidTr="00392E8E">
        <w:trPr>
          <w:trHeight w:hRule="exact" w:val="661"/>
        </w:trPr>
        <w:tc>
          <w:tcPr>
            <w:tcW w:w="3510" w:type="dxa"/>
            <w:vAlign w:val="center"/>
          </w:tcPr>
          <w:p w14:paraId="30B22922" w14:textId="77777777" w:rsidR="00623A0E" w:rsidRPr="009B3C25" w:rsidRDefault="00623A0E" w:rsidP="00392E8E">
            <w:pPr>
              <w:rPr>
                <w:rFonts w:cs="Arial"/>
                <w:sz w:val="18"/>
                <w:szCs w:val="18"/>
              </w:rPr>
            </w:pPr>
            <w:r w:rsidRPr="4DD2AB04">
              <w:rPr>
                <w:rFonts w:cs="Arial"/>
                <w:sz w:val="18"/>
                <w:szCs w:val="18"/>
              </w:rPr>
              <w:t xml:space="preserve">onderzoeken / bronnenonderzoek/ informatie verzamelen / </w:t>
            </w:r>
            <w:r w:rsidRPr="009B3C25">
              <w:rPr>
                <w:rFonts w:cs="Arial"/>
                <w:sz w:val="18"/>
                <w:szCs w:val="18"/>
              </w:rPr>
              <w:t>verwijzen naar de bronnen (via APA)</w:t>
            </w:r>
          </w:p>
          <w:p w14:paraId="3DE0DA0A" w14:textId="77777777" w:rsidR="00623A0E" w:rsidRPr="00AD54ED" w:rsidRDefault="00623A0E" w:rsidP="00392E8E">
            <w:pPr>
              <w:rPr>
                <w:rFonts w:cs="Arial"/>
                <w:sz w:val="18"/>
                <w:szCs w:val="18"/>
              </w:rPr>
            </w:pPr>
          </w:p>
        </w:tc>
        <w:tc>
          <w:tcPr>
            <w:tcW w:w="1183" w:type="dxa"/>
            <w:vMerge/>
            <w:shd w:val="clear" w:color="auto" w:fill="F2F2F2"/>
            <w:vAlign w:val="center"/>
          </w:tcPr>
          <w:p w14:paraId="76197F8E" w14:textId="77777777" w:rsidR="00623A0E" w:rsidRPr="000012CA" w:rsidRDefault="00623A0E" w:rsidP="00392E8E">
            <w:pPr>
              <w:jc w:val="center"/>
              <w:rPr>
                <w:rFonts w:cs="Arial"/>
                <w:b/>
                <w:sz w:val="16"/>
                <w:szCs w:val="16"/>
              </w:rPr>
            </w:pPr>
          </w:p>
        </w:tc>
        <w:tc>
          <w:tcPr>
            <w:tcW w:w="567" w:type="dxa"/>
            <w:shd w:val="clear" w:color="auto" w:fill="D9D9D9" w:themeFill="background1" w:themeFillShade="D9"/>
            <w:vAlign w:val="center"/>
          </w:tcPr>
          <w:p w14:paraId="4B3F6731" w14:textId="77777777" w:rsidR="00623A0E" w:rsidRPr="00AD54ED" w:rsidRDefault="00623A0E" w:rsidP="00392E8E">
            <w:pPr>
              <w:rPr>
                <w:rFonts w:cs="Arial"/>
                <w:sz w:val="16"/>
                <w:szCs w:val="16"/>
              </w:rPr>
            </w:pPr>
            <w:r w:rsidRPr="5458E154">
              <w:rPr>
                <w:rFonts w:cs="Arial"/>
                <w:sz w:val="16"/>
                <w:szCs w:val="16"/>
              </w:rPr>
              <w:t>5</w:t>
            </w:r>
          </w:p>
        </w:tc>
        <w:tc>
          <w:tcPr>
            <w:tcW w:w="567" w:type="dxa"/>
            <w:shd w:val="clear" w:color="auto" w:fill="D9D9D9" w:themeFill="background1" w:themeFillShade="D9"/>
            <w:vAlign w:val="center"/>
          </w:tcPr>
          <w:p w14:paraId="5A669F56"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2DFB8C98" w14:textId="77777777" w:rsidR="00623A0E" w:rsidRPr="000012CA" w:rsidRDefault="00623A0E" w:rsidP="00392E8E">
            <w:pPr>
              <w:jc w:val="center"/>
              <w:rPr>
                <w:rFonts w:cs="Arial"/>
                <w:b/>
                <w:sz w:val="16"/>
                <w:szCs w:val="16"/>
              </w:rPr>
            </w:pPr>
          </w:p>
        </w:tc>
        <w:tc>
          <w:tcPr>
            <w:tcW w:w="709" w:type="dxa"/>
            <w:shd w:val="clear" w:color="auto" w:fill="D9D9D9" w:themeFill="background1" w:themeFillShade="D9"/>
            <w:vAlign w:val="center"/>
          </w:tcPr>
          <w:p w14:paraId="264D81B5" w14:textId="77777777" w:rsidR="00623A0E" w:rsidRPr="009B3C25" w:rsidRDefault="00623A0E" w:rsidP="00392E8E">
            <w:pPr>
              <w:rPr>
                <w:rFonts w:cs="Arial"/>
                <w:sz w:val="16"/>
                <w:szCs w:val="16"/>
              </w:rPr>
            </w:pPr>
            <w:r w:rsidRPr="009B3C25">
              <w:rPr>
                <w:rFonts w:cs="Arial"/>
                <w:sz w:val="16"/>
                <w:szCs w:val="16"/>
              </w:rPr>
              <w:t>5</w:t>
            </w:r>
          </w:p>
        </w:tc>
        <w:tc>
          <w:tcPr>
            <w:tcW w:w="425" w:type="dxa"/>
            <w:shd w:val="clear" w:color="auto" w:fill="D9D9D9" w:themeFill="background1" w:themeFillShade="D9"/>
            <w:vAlign w:val="center"/>
          </w:tcPr>
          <w:p w14:paraId="0675B21B" w14:textId="77777777" w:rsidR="00623A0E" w:rsidRPr="00B24E0D" w:rsidRDefault="00623A0E" w:rsidP="00392E8E">
            <w:pPr>
              <w:jc w:val="center"/>
              <w:rPr>
                <w:rFonts w:cs="Arial"/>
                <w:b/>
                <w:sz w:val="16"/>
                <w:szCs w:val="16"/>
              </w:rPr>
            </w:pPr>
          </w:p>
        </w:tc>
        <w:tc>
          <w:tcPr>
            <w:tcW w:w="567" w:type="dxa"/>
            <w:shd w:val="clear" w:color="auto" w:fill="F2F2F2" w:themeFill="background1" w:themeFillShade="F2"/>
            <w:vAlign w:val="center"/>
          </w:tcPr>
          <w:p w14:paraId="6C3E75DF" w14:textId="77777777" w:rsidR="00623A0E" w:rsidRPr="00AD54ED" w:rsidRDefault="00623A0E" w:rsidP="00392E8E">
            <w:pPr>
              <w:rPr>
                <w:rFonts w:cs="Arial"/>
                <w:sz w:val="16"/>
                <w:szCs w:val="16"/>
              </w:rPr>
            </w:pPr>
          </w:p>
        </w:tc>
        <w:tc>
          <w:tcPr>
            <w:tcW w:w="567" w:type="dxa"/>
            <w:shd w:val="clear" w:color="auto" w:fill="F2F2F2" w:themeFill="background1" w:themeFillShade="F2"/>
            <w:vAlign w:val="center"/>
          </w:tcPr>
          <w:p w14:paraId="333CD177" w14:textId="77777777" w:rsidR="00623A0E" w:rsidRPr="00E37758" w:rsidRDefault="00623A0E" w:rsidP="00392E8E">
            <w:pPr>
              <w:jc w:val="center"/>
              <w:rPr>
                <w:rFonts w:cs="Arial"/>
                <w:b/>
                <w:sz w:val="16"/>
                <w:szCs w:val="16"/>
              </w:rPr>
            </w:pPr>
          </w:p>
        </w:tc>
      </w:tr>
      <w:tr w:rsidR="00623A0E" w:rsidRPr="00AD54ED" w14:paraId="4FA01CF5" w14:textId="77777777" w:rsidTr="00392E8E">
        <w:trPr>
          <w:trHeight w:hRule="exact" w:val="340"/>
        </w:trPr>
        <w:tc>
          <w:tcPr>
            <w:tcW w:w="3510" w:type="dxa"/>
            <w:vAlign w:val="center"/>
          </w:tcPr>
          <w:p w14:paraId="12EBB3D6" w14:textId="77777777" w:rsidR="00623A0E" w:rsidRPr="00AD54ED" w:rsidRDefault="00623A0E" w:rsidP="00392E8E">
            <w:pPr>
              <w:rPr>
                <w:rFonts w:cs="Arial"/>
                <w:sz w:val="18"/>
                <w:szCs w:val="18"/>
              </w:rPr>
            </w:pPr>
            <w:r w:rsidRPr="5D41A913">
              <w:rPr>
                <w:rFonts w:cs="Arial"/>
                <w:sz w:val="18"/>
                <w:szCs w:val="18"/>
              </w:rPr>
              <w:t>communiceren</w:t>
            </w:r>
          </w:p>
          <w:p w14:paraId="775ECC11" w14:textId="77777777" w:rsidR="00623A0E" w:rsidRPr="00AD54ED" w:rsidRDefault="00623A0E" w:rsidP="00392E8E">
            <w:pPr>
              <w:rPr>
                <w:rFonts w:cs="Arial"/>
                <w:sz w:val="18"/>
                <w:szCs w:val="18"/>
              </w:rPr>
            </w:pPr>
          </w:p>
        </w:tc>
        <w:tc>
          <w:tcPr>
            <w:tcW w:w="1183" w:type="dxa"/>
            <w:vMerge/>
            <w:shd w:val="clear" w:color="auto" w:fill="F2F2F2"/>
            <w:vAlign w:val="center"/>
          </w:tcPr>
          <w:p w14:paraId="0AC79247" w14:textId="77777777" w:rsidR="00623A0E" w:rsidRPr="000012CA" w:rsidRDefault="00623A0E" w:rsidP="00392E8E">
            <w:pPr>
              <w:jc w:val="center"/>
              <w:rPr>
                <w:rFonts w:cs="Arial"/>
                <w:b/>
                <w:sz w:val="16"/>
                <w:szCs w:val="16"/>
              </w:rPr>
            </w:pPr>
          </w:p>
        </w:tc>
        <w:tc>
          <w:tcPr>
            <w:tcW w:w="567" w:type="dxa"/>
            <w:shd w:val="clear" w:color="auto" w:fill="D9D9D9" w:themeFill="background1" w:themeFillShade="D9"/>
            <w:vAlign w:val="center"/>
          </w:tcPr>
          <w:p w14:paraId="25436910" w14:textId="77777777" w:rsidR="00623A0E" w:rsidRPr="00AD54ED" w:rsidRDefault="00623A0E" w:rsidP="00392E8E">
            <w:pPr>
              <w:rPr>
                <w:rFonts w:cs="Arial"/>
                <w:sz w:val="16"/>
                <w:szCs w:val="16"/>
              </w:rPr>
            </w:pPr>
            <w:r w:rsidRPr="5458E154">
              <w:rPr>
                <w:rFonts w:cs="Arial"/>
                <w:sz w:val="16"/>
                <w:szCs w:val="16"/>
              </w:rPr>
              <w:t>5</w:t>
            </w:r>
          </w:p>
        </w:tc>
        <w:tc>
          <w:tcPr>
            <w:tcW w:w="567" w:type="dxa"/>
            <w:shd w:val="clear" w:color="auto" w:fill="D9D9D9" w:themeFill="background1" w:themeFillShade="D9"/>
            <w:vAlign w:val="center"/>
          </w:tcPr>
          <w:p w14:paraId="2622584A"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0EA1E1AF" w14:textId="77777777" w:rsidR="00623A0E" w:rsidRPr="000012CA" w:rsidRDefault="00623A0E" w:rsidP="00392E8E">
            <w:pPr>
              <w:jc w:val="center"/>
              <w:rPr>
                <w:rFonts w:cs="Arial"/>
                <w:b/>
                <w:sz w:val="16"/>
                <w:szCs w:val="16"/>
              </w:rPr>
            </w:pPr>
          </w:p>
        </w:tc>
        <w:tc>
          <w:tcPr>
            <w:tcW w:w="709" w:type="dxa"/>
            <w:shd w:val="clear" w:color="auto" w:fill="D9D9D9" w:themeFill="background1" w:themeFillShade="D9"/>
            <w:vAlign w:val="center"/>
          </w:tcPr>
          <w:p w14:paraId="735B9F08" w14:textId="77777777" w:rsidR="00623A0E" w:rsidRPr="009B3C25" w:rsidRDefault="00623A0E" w:rsidP="00392E8E">
            <w:pPr>
              <w:rPr>
                <w:rFonts w:cs="Arial"/>
                <w:sz w:val="16"/>
                <w:szCs w:val="16"/>
              </w:rPr>
            </w:pPr>
            <w:r w:rsidRPr="009B3C25">
              <w:rPr>
                <w:rFonts w:cs="Arial"/>
                <w:sz w:val="16"/>
                <w:szCs w:val="16"/>
              </w:rPr>
              <w:t>2</w:t>
            </w:r>
          </w:p>
        </w:tc>
        <w:tc>
          <w:tcPr>
            <w:tcW w:w="425" w:type="dxa"/>
            <w:shd w:val="clear" w:color="auto" w:fill="D9D9D9" w:themeFill="background1" w:themeFillShade="D9"/>
            <w:vAlign w:val="center"/>
          </w:tcPr>
          <w:p w14:paraId="1CF0F968" w14:textId="77777777" w:rsidR="00623A0E" w:rsidRPr="00B24E0D" w:rsidRDefault="00623A0E" w:rsidP="00392E8E">
            <w:pPr>
              <w:jc w:val="center"/>
              <w:rPr>
                <w:rFonts w:cs="Arial"/>
                <w:b/>
                <w:sz w:val="16"/>
                <w:szCs w:val="16"/>
              </w:rPr>
            </w:pPr>
          </w:p>
        </w:tc>
        <w:tc>
          <w:tcPr>
            <w:tcW w:w="567" w:type="dxa"/>
            <w:shd w:val="clear" w:color="auto" w:fill="F2F2F2" w:themeFill="background1" w:themeFillShade="F2"/>
            <w:vAlign w:val="center"/>
          </w:tcPr>
          <w:p w14:paraId="639CDC3A" w14:textId="77777777" w:rsidR="00623A0E" w:rsidRPr="00AD54ED" w:rsidRDefault="00623A0E" w:rsidP="00392E8E">
            <w:pPr>
              <w:rPr>
                <w:rFonts w:cs="Arial"/>
                <w:sz w:val="16"/>
                <w:szCs w:val="16"/>
              </w:rPr>
            </w:pPr>
          </w:p>
        </w:tc>
        <w:tc>
          <w:tcPr>
            <w:tcW w:w="567" w:type="dxa"/>
            <w:shd w:val="clear" w:color="auto" w:fill="F2F2F2" w:themeFill="background1" w:themeFillShade="F2"/>
            <w:vAlign w:val="center"/>
          </w:tcPr>
          <w:p w14:paraId="13B987EC" w14:textId="77777777" w:rsidR="00623A0E" w:rsidRPr="00E37758" w:rsidRDefault="00623A0E" w:rsidP="00392E8E">
            <w:pPr>
              <w:jc w:val="center"/>
              <w:rPr>
                <w:rFonts w:cs="Arial"/>
                <w:b/>
                <w:sz w:val="16"/>
                <w:szCs w:val="16"/>
              </w:rPr>
            </w:pPr>
          </w:p>
        </w:tc>
      </w:tr>
      <w:tr w:rsidR="00623A0E" w:rsidRPr="00AD54ED" w14:paraId="3224D396" w14:textId="77777777" w:rsidTr="00392E8E">
        <w:trPr>
          <w:trHeight w:hRule="exact" w:val="340"/>
        </w:trPr>
        <w:tc>
          <w:tcPr>
            <w:tcW w:w="3510" w:type="dxa"/>
            <w:vAlign w:val="center"/>
          </w:tcPr>
          <w:p w14:paraId="4C83D3FF" w14:textId="77777777" w:rsidR="00623A0E" w:rsidRPr="00AD54ED" w:rsidRDefault="00623A0E" w:rsidP="00392E8E">
            <w:pPr>
              <w:rPr>
                <w:rFonts w:cs="Arial"/>
                <w:sz w:val="18"/>
                <w:szCs w:val="18"/>
              </w:rPr>
            </w:pPr>
            <w:r w:rsidRPr="5D41A913">
              <w:rPr>
                <w:rFonts w:cs="Arial"/>
                <w:sz w:val="18"/>
                <w:szCs w:val="18"/>
              </w:rPr>
              <w:t>reflecteren</w:t>
            </w:r>
          </w:p>
          <w:p w14:paraId="7868B42D" w14:textId="77777777" w:rsidR="00623A0E" w:rsidRPr="00AD54ED" w:rsidRDefault="00623A0E" w:rsidP="00392E8E">
            <w:pPr>
              <w:rPr>
                <w:rFonts w:cs="Arial"/>
                <w:sz w:val="18"/>
                <w:szCs w:val="18"/>
              </w:rPr>
            </w:pPr>
          </w:p>
        </w:tc>
        <w:tc>
          <w:tcPr>
            <w:tcW w:w="1183" w:type="dxa"/>
            <w:vMerge/>
            <w:shd w:val="clear" w:color="auto" w:fill="F2F2F2"/>
            <w:vAlign w:val="center"/>
          </w:tcPr>
          <w:p w14:paraId="63D51AAE" w14:textId="77777777" w:rsidR="00623A0E" w:rsidRPr="000012CA" w:rsidRDefault="00623A0E" w:rsidP="00392E8E">
            <w:pPr>
              <w:jc w:val="center"/>
              <w:rPr>
                <w:rFonts w:cs="Arial"/>
                <w:b/>
                <w:sz w:val="16"/>
                <w:szCs w:val="16"/>
              </w:rPr>
            </w:pPr>
          </w:p>
        </w:tc>
        <w:tc>
          <w:tcPr>
            <w:tcW w:w="567" w:type="dxa"/>
            <w:shd w:val="clear" w:color="auto" w:fill="D9D9D9" w:themeFill="background1" w:themeFillShade="D9"/>
            <w:vAlign w:val="center"/>
          </w:tcPr>
          <w:p w14:paraId="016D7AA1" w14:textId="77777777" w:rsidR="00623A0E" w:rsidRPr="00AD54ED" w:rsidRDefault="00623A0E" w:rsidP="00392E8E">
            <w:pPr>
              <w:rPr>
                <w:rFonts w:cs="Arial"/>
                <w:sz w:val="16"/>
                <w:szCs w:val="16"/>
              </w:rPr>
            </w:pPr>
            <w:r w:rsidRPr="5458E154">
              <w:rPr>
                <w:rFonts w:cs="Arial"/>
                <w:sz w:val="16"/>
                <w:szCs w:val="16"/>
              </w:rPr>
              <w:t>5</w:t>
            </w:r>
          </w:p>
        </w:tc>
        <w:tc>
          <w:tcPr>
            <w:tcW w:w="567" w:type="dxa"/>
            <w:shd w:val="clear" w:color="auto" w:fill="D9D9D9" w:themeFill="background1" w:themeFillShade="D9"/>
            <w:vAlign w:val="center"/>
          </w:tcPr>
          <w:p w14:paraId="600617CD"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64CBFED8" w14:textId="77777777" w:rsidR="00623A0E" w:rsidRPr="000012CA" w:rsidRDefault="00623A0E" w:rsidP="00392E8E">
            <w:pPr>
              <w:jc w:val="center"/>
              <w:rPr>
                <w:rFonts w:cs="Arial"/>
                <w:b/>
                <w:sz w:val="16"/>
                <w:szCs w:val="16"/>
              </w:rPr>
            </w:pPr>
          </w:p>
        </w:tc>
        <w:tc>
          <w:tcPr>
            <w:tcW w:w="709" w:type="dxa"/>
            <w:shd w:val="clear" w:color="auto" w:fill="D9D9D9" w:themeFill="background1" w:themeFillShade="D9"/>
            <w:vAlign w:val="center"/>
          </w:tcPr>
          <w:p w14:paraId="00FC94F1" w14:textId="77777777" w:rsidR="00623A0E" w:rsidRPr="009B3C25" w:rsidRDefault="00623A0E" w:rsidP="00392E8E">
            <w:pPr>
              <w:rPr>
                <w:rFonts w:cs="Arial"/>
                <w:sz w:val="16"/>
                <w:szCs w:val="16"/>
              </w:rPr>
            </w:pPr>
            <w:r w:rsidRPr="009B3C25">
              <w:rPr>
                <w:rFonts w:cs="Arial"/>
                <w:sz w:val="16"/>
                <w:szCs w:val="16"/>
              </w:rPr>
              <w:t>2</w:t>
            </w:r>
          </w:p>
        </w:tc>
        <w:tc>
          <w:tcPr>
            <w:tcW w:w="425" w:type="dxa"/>
            <w:shd w:val="clear" w:color="auto" w:fill="D9D9D9" w:themeFill="background1" w:themeFillShade="D9"/>
            <w:vAlign w:val="center"/>
          </w:tcPr>
          <w:p w14:paraId="74EA8750" w14:textId="77777777" w:rsidR="00623A0E" w:rsidRPr="00B24E0D" w:rsidRDefault="00623A0E" w:rsidP="00392E8E">
            <w:pPr>
              <w:jc w:val="center"/>
              <w:rPr>
                <w:rFonts w:cs="Arial"/>
                <w:b/>
                <w:sz w:val="16"/>
                <w:szCs w:val="16"/>
              </w:rPr>
            </w:pPr>
          </w:p>
        </w:tc>
        <w:tc>
          <w:tcPr>
            <w:tcW w:w="567" w:type="dxa"/>
            <w:shd w:val="clear" w:color="auto" w:fill="F2F2F2" w:themeFill="background1" w:themeFillShade="F2"/>
            <w:vAlign w:val="center"/>
          </w:tcPr>
          <w:p w14:paraId="6455F6E1" w14:textId="77777777" w:rsidR="00623A0E" w:rsidRPr="00AD54ED" w:rsidRDefault="00623A0E" w:rsidP="00392E8E">
            <w:pPr>
              <w:rPr>
                <w:rFonts w:cs="Arial"/>
                <w:sz w:val="16"/>
                <w:szCs w:val="16"/>
              </w:rPr>
            </w:pPr>
          </w:p>
        </w:tc>
        <w:tc>
          <w:tcPr>
            <w:tcW w:w="567" w:type="dxa"/>
            <w:shd w:val="clear" w:color="auto" w:fill="F2F2F2" w:themeFill="background1" w:themeFillShade="F2"/>
            <w:vAlign w:val="center"/>
          </w:tcPr>
          <w:p w14:paraId="50ED13FE" w14:textId="77777777" w:rsidR="00623A0E" w:rsidRPr="00E37758" w:rsidRDefault="00623A0E" w:rsidP="00392E8E">
            <w:pPr>
              <w:jc w:val="center"/>
              <w:rPr>
                <w:rFonts w:cs="Arial"/>
                <w:b/>
                <w:sz w:val="16"/>
                <w:szCs w:val="16"/>
              </w:rPr>
            </w:pPr>
          </w:p>
        </w:tc>
      </w:tr>
      <w:tr w:rsidR="00623A0E" w:rsidRPr="00AD54ED" w14:paraId="19FA1F2A" w14:textId="77777777" w:rsidTr="00392E8E">
        <w:trPr>
          <w:trHeight w:hRule="exact" w:val="340"/>
        </w:trPr>
        <w:tc>
          <w:tcPr>
            <w:tcW w:w="3510" w:type="dxa"/>
            <w:vAlign w:val="center"/>
          </w:tcPr>
          <w:p w14:paraId="49D5F2F0" w14:textId="77777777" w:rsidR="00623A0E" w:rsidRPr="00AD54ED" w:rsidRDefault="00623A0E" w:rsidP="00392E8E">
            <w:pPr>
              <w:rPr>
                <w:rFonts w:cs="Arial"/>
                <w:sz w:val="18"/>
                <w:szCs w:val="18"/>
              </w:rPr>
            </w:pPr>
            <w:r w:rsidRPr="5D41A913">
              <w:rPr>
                <w:rFonts w:cs="Arial"/>
                <w:sz w:val="18"/>
                <w:szCs w:val="18"/>
              </w:rPr>
              <w:t>vakvaardigheden (…………………) *</w:t>
            </w:r>
          </w:p>
          <w:p w14:paraId="2FD5CC09" w14:textId="77777777" w:rsidR="00623A0E" w:rsidRPr="00AD54ED" w:rsidRDefault="00623A0E" w:rsidP="00392E8E">
            <w:pPr>
              <w:rPr>
                <w:rFonts w:cs="Arial"/>
                <w:sz w:val="18"/>
                <w:szCs w:val="18"/>
              </w:rPr>
            </w:pPr>
          </w:p>
        </w:tc>
        <w:tc>
          <w:tcPr>
            <w:tcW w:w="1183" w:type="dxa"/>
            <w:vMerge/>
            <w:shd w:val="clear" w:color="auto" w:fill="F2F2F2"/>
            <w:vAlign w:val="center"/>
          </w:tcPr>
          <w:p w14:paraId="38014FDC" w14:textId="77777777" w:rsidR="00623A0E" w:rsidRPr="000012CA" w:rsidRDefault="00623A0E" w:rsidP="00392E8E">
            <w:pPr>
              <w:jc w:val="center"/>
              <w:rPr>
                <w:rFonts w:cs="Arial"/>
                <w:b/>
                <w:sz w:val="16"/>
                <w:szCs w:val="16"/>
              </w:rPr>
            </w:pPr>
          </w:p>
        </w:tc>
        <w:tc>
          <w:tcPr>
            <w:tcW w:w="567" w:type="dxa"/>
            <w:shd w:val="clear" w:color="auto" w:fill="D9D9D9" w:themeFill="background1" w:themeFillShade="D9"/>
            <w:vAlign w:val="center"/>
          </w:tcPr>
          <w:p w14:paraId="2561758D" w14:textId="77777777" w:rsidR="00623A0E" w:rsidRPr="00AD54ED" w:rsidRDefault="00623A0E" w:rsidP="00392E8E">
            <w:pPr>
              <w:rPr>
                <w:rFonts w:cs="Arial"/>
                <w:sz w:val="16"/>
                <w:szCs w:val="16"/>
              </w:rPr>
            </w:pPr>
            <w:r w:rsidRPr="5458E154">
              <w:rPr>
                <w:rFonts w:cs="Arial"/>
                <w:sz w:val="16"/>
                <w:szCs w:val="16"/>
              </w:rPr>
              <w:t>5</w:t>
            </w:r>
          </w:p>
        </w:tc>
        <w:tc>
          <w:tcPr>
            <w:tcW w:w="567" w:type="dxa"/>
            <w:shd w:val="clear" w:color="auto" w:fill="D9D9D9" w:themeFill="background1" w:themeFillShade="D9"/>
            <w:vAlign w:val="center"/>
          </w:tcPr>
          <w:p w14:paraId="26E778C4"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1910C92D" w14:textId="77777777" w:rsidR="00623A0E" w:rsidRPr="000012CA" w:rsidRDefault="00623A0E" w:rsidP="00392E8E">
            <w:pPr>
              <w:jc w:val="center"/>
              <w:rPr>
                <w:rFonts w:cs="Arial"/>
                <w:b/>
                <w:sz w:val="16"/>
                <w:szCs w:val="16"/>
              </w:rPr>
            </w:pPr>
          </w:p>
        </w:tc>
        <w:tc>
          <w:tcPr>
            <w:tcW w:w="709" w:type="dxa"/>
            <w:shd w:val="clear" w:color="auto" w:fill="D9D9D9" w:themeFill="background1" w:themeFillShade="D9"/>
            <w:vAlign w:val="center"/>
          </w:tcPr>
          <w:p w14:paraId="34029240" w14:textId="77777777" w:rsidR="00623A0E" w:rsidRPr="00AD54ED" w:rsidRDefault="00623A0E" w:rsidP="00392E8E">
            <w:pPr>
              <w:rPr>
                <w:rFonts w:cs="Arial"/>
                <w:sz w:val="16"/>
                <w:szCs w:val="16"/>
              </w:rPr>
            </w:pPr>
            <w:r w:rsidRPr="5458E154">
              <w:rPr>
                <w:rFonts w:cs="Arial"/>
                <w:sz w:val="16"/>
                <w:szCs w:val="16"/>
              </w:rPr>
              <w:t>5</w:t>
            </w:r>
          </w:p>
        </w:tc>
        <w:tc>
          <w:tcPr>
            <w:tcW w:w="425" w:type="dxa"/>
            <w:shd w:val="clear" w:color="auto" w:fill="D9D9D9" w:themeFill="background1" w:themeFillShade="D9"/>
            <w:vAlign w:val="center"/>
          </w:tcPr>
          <w:p w14:paraId="61B15EFD" w14:textId="77777777" w:rsidR="00623A0E" w:rsidRPr="00B24E0D" w:rsidRDefault="00623A0E" w:rsidP="00392E8E">
            <w:pPr>
              <w:jc w:val="center"/>
              <w:rPr>
                <w:rFonts w:cs="Arial"/>
                <w:b/>
                <w:sz w:val="16"/>
                <w:szCs w:val="16"/>
              </w:rPr>
            </w:pPr>
          </w:p>
        </w:tc>
        <w:tc>
          <w:tcPr>
            <w:tcW w:w="567" w:type="dxa"/>
            <w:shd w:val="clear" w:color="auto" w:fill="F2F2F2" w:themeFill="background1" w:themeFillShade="F2"/>
            <w:vAlign w:val="center"/>
          </w:tcPr>
          <w:p w14:paraId="6C960386" w14:textId="77777777" w:rsidR="00623A0E" w:rsidRPr="00AD54ED" w:rsidRDefault="00623A0E" w:rsidP="00392E8E">
            <w:pPr>
              <w:rPr>
                <w:rFonts w:cs="Arial"/>
                <w:sz w:val="16"/>
                <w:szCs w:val="16"/>
              </w:rPr>
            </w:pPr>
          </w:p>
        </w:tc>
        <w:tc>
          <w:tcPr>
            <w:tcW w:w="567" w:type="dxa"/>
            <w:shd w:val="clear" w:color="auto" w:fill="F2F2F2" w:themeFill="background1" w:themeFillShade="F2"/>
            <w:vAlign w:val="center"/>
          </w:tcPr>
          <w:p w14:paraId="52120FEF" w14:textId="77777777" w:rsidR="00623A0E" w:rsidRPr="00E37758" w:rsidRDefault="00623A0E" w:rsidP="00392E8E">
            <w:pPr>
              <w:jc w:val="center"/>
              <w:rPr>
                <w:rFonts w:cs="Arial"/>
                <w:b/>
                <w:sz w:val="16"/>
                <w:szCs w:val="16"/>
              </w:rPr>
            </w:pPr>
          </w:p>
        </w:tc>
      </w:tr>
      <w:tr w:rsidR="00623A0E" w:rsidRPr="00AD54ED" w14:paraId="4CE8B5BE" w14:textId="77777777" w:rsidTr="00392E8E">
        <w:trPr>
          <w:trHeight w:hRule="exact" w:val="397"/>
        </w:trPr>
        <w:tc>
          <w:tcPr>
            <w:tcW w:w="3510" w:type="dxa"/>
            <w:shd w:val="clear" w:color="auto" w:fill="E7E6E6" w:themeFill="background2"/>
            <w:vAlign w:val="center"/>
          </w:tcPr>
          <w:p w14:paraId="2B8A51D8" w14:textId="77777777" w:rsidR="00623A0E" w:rsidRPr="00AD54ED" w:rsidRDefault="00623A0E" w:rsidP="00392E8E">
            <w:pPr>
              <w:rPr>
                <w:rFonts w:cs="Arial"/>
                <w:b/>
                <w:bCs/>
              </w:rPr>
            </w:pPr>
            <w:r w:rsidRPr="5D41A913">
              <w:rPr>
                <w:rFonts w:cs="Arial"/>
                <w:b/>
                <w:bCs/>
                <w:sz w:val="22"/>
                <w:szCs w:val="22"/>
              </w:rPr>
              <w:t>Vorm</w:t>
            </w:r>
          </w:p>
        </w:tc>
        <w:tc>
          <w:tcPr>
            <w:tcW w:w="1183" w:type="dxa"/>
            <w:vMerge/>
            <w:shd w:val="clear" w:color="auto" w:fill="F2F2F2"/>
            <w:vAlign w:val="center"/>
          </w:tcPr>
          <w:p w14:paraId="74729F29" w14:textId="77777777" w:rsidR="00623A0E" w:rsidRPr="000012CA" w:rsidRDefault="00623A0E" w:rsidP="00392E8E">
            <w:pPr>
              <w:jc w:val="center"/>
              <w:rPr>
                <w:rFonts w:cs="Arial"/>
                <w:b/>
                <w:sz w:val="16"/>
                <w:szCs w:val="16"/>
              </w:rPr>
            </w:pPr>
          </w:p>
        </w:tc>
        <w:tc>
          <w:tcPr>
            <w:tcW w:w="567" w:type="dxa"/>
            <w:shd w:val="clear" w:color="auto" w:fill="D9D9D9" w:themeFill="background1" w:themeFillShade="D9"/>
            <w:vAlign w:val="center"/>
          </w:tcPr>
          <w:p w14:paraId="6C50E3F9" w14:textId="77777777" w:rsidR="00623A0E" w:rsidRPr="00AD54ED" w:rsidRDefault="00623A0E" w:rsidP="00392E8E">
            <w:pPr>
              <w:rPr>
                <w:rFonts w:cs="Arial"/>
                <w:b/>
                <w:sz w:val="16"/>
                <w:szCs w:val="16"/>
              </w:rPr>
            </w:pPr>
          </w:p>
        </w:tc>
        <w:tc>
          <w:tcPr>
            <w:tcW w:w="567" w:type="dxa"/>
            <w:shd w:val="clear" w:color="auto" w:fill="D9D9D9" w:themeFill="background1" w:themeFillShade="D9"/>
            <w:vAlign w:val="center"/>
          </w:tcPr>
          <w:p w14:paraId="7646BFDD"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133B7D98" w14:textId="77777777" w:rsidR="00623A0E" w:rsidRPr="000012CA" w:rsidRDefault="00623A0E" w:rsidP="00392E8E">
            <w:pPr>
              <w:jc w:val="center"/>
              <w:rPr>
                <w:rFonts w:cs="Arial"/>
                <w:b/>
                <w:sz w:val="16"/>
                <w:szCs w:val="16"/>
              </w:rPr>
            </w:pPr>
          </w:p>
        </w:tc>
        <w:tc>
          <w:tcPr>
            <w:tcW w:w="709" w:type="dxa"/>
            <w:shd w:val="clear" w:color="auto" w:fill="D9D9D9" w:themeFill="background1" w:themeFillShade="D9"/>
            <w:vAlign w:val="center"/>
          </w:tcPr>
          <w:p w14:paraId="6C4DF0E1" w14:textId="77777777" w:rsidR="00623A0E" w:rsidRPr="00AD54ED" w:rsidRDefault="00623A0E" w:rsidP="00392E8E">
            <w:pPr>
              <w:rPr>
                <w:rFonts w:cs="Arial"/>
                <w:b/>
                <w:bCs/>
                <w:sz w:val="16"/>
                <w:szCs w:val="16"/>
              </w:rPr>
            </w:pPr>
            <w:r w:rsidRPr="5458E154">
              <w:rPr>
                <w:rFonts w:cs="Arial"/>
                <w:b/>
                <w:bCs/>
                <w:sz w:val="16"/>
                <w:szCs w:val="16"/>
              </w:rPr>
              <w:t>10</w:t>
            </w:r>
          </w:p>
        </w:tc>
        <w:tc>
          <w:tcPr>
            <w:tcW w:w="425" w:type="dxa"/>
            <w:shd w:val="clear" w:color="auto" w:fill="D9D9D9" w:themeFill="background1" w:themeFillShade="D9"/>
            <w:vAlign w:val="center"/>
          </w:tcPr>
          <w:p w14:paraId="051EDE94" w14:textId="77777777" w:rsidR="00623A0E" w:rsidRPr="00B24E0D" w:rsidRDefault="00623A0E" w:rsidP="00392E8E">
            <w:pPr>
              <w:jc w:val="center"/>
              <w:rPr>
                <w:rFonts w:cs="Arial"/>
                <w:b/>
                <w:sz w:val="16"/>
                <w:szCs w:val="16"/>
              </w:rPr>
            </w:pPr>
          </w:p>
        </w:tc>
        <w:tc>
          <w:tcPr>
            <w:tcW w:w="567" w:type="dxa"/>
            <w:shd w:val="clear" w:color="auto" w:fill="F2F2F2" w:themeFill="background1" w:themeFillShade="F2"/>
            <w:vAlign w:val="center"/>
          </w:tcPr>
          <w:p w14:paraId="0C4D8A8B" w14:textId="77777777" w:rsidR="00623A0E" w:rsidRPr="00AD54ED" w:rsidRDefault="00623A0E" w:rsidP="00392E8E">
            <w:pPr>
              <w:rPr>
                <w:rFonts w:cs="Arial"/>
                <w:b/>
                <w:bCs/>
                <w:sz w:val="16"/>
                <w:szCs w:val="16"/>
              </w:rPr>
            </w:pPr>
            <w:r>
              <w:rPr>
                <w:rFonts w:cs="Arial"/>
                <w:b/>
                <w:bCs/>
                <w:sz w:val="16"/>
                <w:szCs w:val="16"/>
              </w:rPr>
              <w:t>20</w:t>
            </w:r>
          </w:p>
        </w:tc>
        <w:tc>
          <w:tcPr>
            <w:tcW w:w="567" w:type="dxa"/>
            <w:shd w:val="clear" w:color="auto" w:fill="F2F2F2" w:themeFill="background1" w:themeFillShade="F2"/>
            <w:vAlign w:val="center"/>
          </w:tcPr>
          <w:p w14:paraId="15C8A182" w14:textId="77777777" w:rsidR="00623A0E" w:rsidRPr="00E37758" w:rsidRDefault="00623A0E" w:rsidP="00392E8E">
            <w:pPr>
              <w:jc w:val="center"/>
              <w:rPr>
                <w:rFonts w:cs="Arial"/>
                <w:b/>
                <w:sz w:val="16"/>
                <w:szCs w:val="16"/>
              </w:rPr>
            </w:pPr>
          </w:p>
        </w:tc>
      </w:tr>
      <w:tr w:rsidR="00623A0E" w:rsidRPr="00AD54ED" w14:paraId="7C873AC4" w14:textId="77777777" w:rsidTr="00392E8E">
        <w:trPr>
          <w:trHeight w:hRule="exact" w:val="340"/>
        </w:trPr>
        <w:tc>
          <w:tcPr>
            <w:tcW w:w="3510" w:type="dxa"/>
            <w:vAlign w:val="center"/>
          </w:tcPr>
          <w:p w14:paraId="169118BC" w14:textId="77777777" w:rsidR="00623A0E" w:rsidRPr="00AD54ED" w:rsidRDefault="00623A0E" w:rsidP="00392E8E">
            <w:pPr>
              <w:rPr>
                <w:rFonts w:cs="Arial"/>
                <w:sz w:val="18"/>
                <w:szCs w:val="18"/>
              </w:rPr>
            </w:pPr>
            <w:r w:rsidRPr="5D41A913">
              <w:rPr>
                <w:rFonts w:cs="Arial"/>
                <w:sz w:val="18"/>
                <w:szCs w:val="18"/>
              </w:rPr>
              <w:t>lay-out algemeen</w:t>
            </w:r>
          </w:p>
          <w:p w14:paraId="576EAE8D" w14:textId="77777777" w:rsidR="00623A0E" w:rsidRPr="00AD54ED" w:rsidRDefault="00623A0E" w:rsidP="00392E8E">
            <w:pPr>
              <w:rPr>
                <w:rFonts w:cs="Arial"/>
                <w:sz w:val="18"/>
                <w:szCs w:val="18"/>
              </w:rPr>
            </w:pPr>
          </w:p>
        </w:tc>
        <w:tc>
          <w:tcPr>
            <w:tcW w:w="1183" w:type="dxa"/>
            <w:vMerge/>
            <w:shd w:val="clear" w:color="auto" w:fill="F2F2F2"/>
            <w:vAlign w:val="center"/>
          </w:tcPr>
          <w:p w14:paraId="4C2B3149" w14:textId="77777777" w:rsidR="00623A0E" w:rsidRPr="000012CA" w:rsidRDefault="00623A0E" w:rsidP="00392E8E">
            <w:pPr>
              <w:jc w:val="center"/>
              <w:rPr>
                <w:rFonts w:cs="Arial"/>
                <w:b/>
                <w:sz w:val="16"/>
                <w:szCs w:val="16"/>
              </w:rPr>
            </w:pPr>
          </w:p>
        </w:tc>
        <w:tc>
          <w:tcPr>
            <w:tcW w:w="567" w:type="dxa"/>
            <w:shd w:val="clear" w:color="auto" w:fill="D9D9D9" w:themeFill="background1" w:themeFillShade="D9"/>
            <w:vAlign w:val="center"/>
          </w:tcPr>
          <w:p w14:paraId="300EA419" w14:textId="77777777" w:rsidR="00623A0E" w:rsidRPr="00AD54ED" w:rsidRDefault="00623A0E" w:rsidP="00392E8E">
            <w:pPr>
              <w:rPr>
                <w:rFonts w:cs="Arial"/>
                <w:sz w:val="16"/>
                <w:szCs w:val="16"/>
              </w:rPr>
            </w:pPr>
          </w:p>
        </w:tc>
        <w:tc>
          <w:tcPr>
            <w:tcW w:w="567" w:type="dxa"/>
            <w:shd w:val="clear" w:color="auto" w:fill="D9D9D9" w:themeFill="background1" w:themeFillShade="D9"/>
            <w:vAlign w:val="center"/>
          </w:tcPr>
          <w:p w14:paraId="3CBA201C"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4B6EA185" w14:textId="77777777" w:rsidR="00623A0E" w:rsidRPr="000012CA" w:rsidRDefault="00623A0E" w:rsidP="00392E8E">
            <w:pPr>
              <w:jc w:val="center"/>
              <w:rPr>
                <w:rFonts w:cs="Arial"/>
                <w:b/>
                <w:sz w:val="16"/>
                <w:szCs w:val="16"/>
              </w:rPr>
            </w:pPr>
          </w:p>
        </w:tc>
        <w:tc>
          <w:tcPr>
            <w:tcW w:w="709" w:type="dxa"/>
            <w:shd w:val="clear" w:color="auto" w:fill="D9D9D9" w:themeFill="background1" w:themeFillShade="D9"/>
            <w:vAlign w:val="center"/>
          </w:tcPr>
          <w:p w14:paraId="6E3752DD" w14:textId="77777777" w:rsidR="00623A0E" w:rsidRPr="00AD54ED" w:rsidRDefault="00623A0E" w:rsidP="00392E8E">
            <w:pPr>
              <w:rPr>
                <w:rFonts w:cs="Arial"/>
                <w:sz w:val="16"/>
                <w:szCs w:val="16"/>
              </w:rPr>
            </w:pPr>
            <w:r w:rsidRPr="5458E154">
              <w:rPr>
                <w:rFonts w:cs="Arial"/>
                <w:sz w:val="16"/>
                <w:szCs w:val="16"/>
              </w:rPr>
              <w:t>2</w:t>
            </w:r>
          </w:p>
        </w:tc>
        <w:tc>
          <w:tcPr>
            <w:tcW w:w="425" w:type="dxa"/>
            <w:shd w:val="clear" w:color="auto" w:fill="D9D9D9" w:themeFill="background1" w:themeFillShade="D9"/>
            <w:vAlign w:val="center"/>
          </w:tcPr>
          <w:p w14:paraId="5B72E989" w14:textId="77777777" w:rsidR="00623A0E" w:rsidRPr="00B24E0D" w:rsidRDefault="00623A0E" w:rsidP="00392E8E">
            <w:pPr>
              <w:jc w:val="center"/>
              <w:rPr>
                <w:rFonts w:cs="Arial"/>
                <w:b/>
                <w:sz w:val="16"/>
                <w:szCs w:val="16"/>
              </w:rPr>
            </w:pPr>
          </w:p>
        </w:tc>
        <w:tc>
          <w:tcPr>
            <w:tcW w:w="567" w:type="dxa"/>
            <w:shd w:val="clear" w:color="auto" w:fill="F2F2F2" w:themeFill="background1" w:themeFillShade="F2"/>
            <w:vAlign w:val="center"/>
          </w:tcPr>
          <w:p w14:paraId="62761358" w14:textId="77777777" w:rsidR="00623A0E" w:rsidRPr="00AD54ED" w:rsidRDefault="00623A0E" w:rsidP="00392E8E">
            <w:pPr>
              <w:rPr>
                <w:rFonts w:cs="Arial"/>
                <w:sz w:val="16"/>
                <w:szCs w:val="16"/>
              </w:rPr>
            </w:pPr>
          </w:p>
        </w:tc>
        <w:tc>
          <w:tcPr>
            <w:tcW w:w="567" w:type="dxa"/>
            <w:shd w:val="clear" w:color="auto" w:fill="F2F2F2" w:themeFill="background1" w:themeFillShade="F2"/>
            <w:vAlign w:val="center"/>
          </w:tcPr>
          <w:p w14:paraId="66D10A5B" w14:textId="77777777" w:rsidR="00623A0E" w:rsidRPr="00E37758" w:rsidRDefault="00623A0E" w:rsidP="00392E8E">
            <w:pPr>
              <w:jc w:val="center"/>
              <w:rPr>
                <w:rFonts w:cs="Arial"/>
                <w:b/>
                <w:sz w:val="16"/>
                <w:szCs w:val="16"/>
              </w:rPr>
            </w:pPr>
          </w:p>
        </w:tc>
      </w:tr>
      <w:tr w:rsidR="00623A0E" w:rsidRPr="00AD54ED" w14:paraId="0659853D" w14:textId="77777777" w:rsidTr="00392E8E">
        <w:trPr>
          <w:trHeight w:hRule="exact" w:val="340"/>
        </w:trPr>
        <w:tc>
          <w:tcPr>
            <w:tcW w:w="3510" w:type="dxa"/>
            <w:vAlign w:val="center"/>
          </w:tcPr>
          <w:p w14:paraId="6AE67F1D" w14:textId="77777777" w:rsidR="00623A0E" w:rsidRPr="00AD54ED" w:rsidRDefault="00623A0E" w:rsidP="00392E8E">
            <w:pPr>
              <w:rPr>
                <w:rFonts w:cs="Arial"/>
                <w:sz w:val="18"/>
                <w:szCs w:val="18"/>
              </w:rPr>
            </w:pPr>
            <w:r w:rsidRPr="5D41A913">
              <w:rPr>
                <w:rFonts w:cs="Arial"/>
                <w:sz w:val="18"/>
                <w:szCs w:val="18"/>
              </w:rPr>
              <w:t>figuren met verwijzingen en nummering</w:t>
            </w:r>
          </w:p>
          <w:p w14:paraId="27A77CF0" w14:textId="77777777" w:rsidR="00623A0E" w:rsidRPr="00AD54ED" w:rsidRDefault="00623A0E" w:rsidP="00392E8E">
            <w:pPr>
              <w:rPr>
                <w:rFonts w:cs="Arial"/>
                <w:sz w:val="18"/>
                <w:szCs w:val="18"/>
              </w:rPr>
            </w:pPr>
          </w:p>
        </w:tc>
        <w:tc>
          <w:tcPr>
            <w:tcW w:w="1183" w:type="dxa"/>
            <w:vMerge/>
            <w:shd w:val="clear" w:color="auto" w:fill="F2F2F2"/>
            <w:vAlign w:val="center"/>
          </w:tcPr>
          <w:p w14:paraId="5F70D156" w14:textId="77777777" w:rsidR="00623A0E" w:rsidRPr="000012CA" w:rsidRDefault="00623A0E" w:rsidP="00392E8E">
            <w:pPr>
              <w:jc w:val="center"/>
              <w:rPr>
                <w:rFonts w:cs="Arial"/>
                <w:b/>
                <w:sz w:val="16"/>
                <w:szCs w:val="16"/>
              </w:rPr>
            </w:pPr>
          </w:p>
        </w:tc>
        <w:tc>
          <w:tcPr>
            <w:tcW w:w="567" w:type="dxa"/>
            <w:shd w:val="clear" w:color="auto" w:fill="D9D9D9" w:themeFill="background1" w:themeFillShade="D9"/>
            <w:vAlign w:val="center"/>
          </w:tcPr>
          <w:p w14:paraId="061BBB65" w14:textId="77777777" w:rsidR="00623A0E" w:rsidRPr="00AD54ED" w:rsidRDefault="00623A0E" w:rsidP="00392E8E">
            <w:pPr>
              <w:rPr>
                <w:rFonts w:cs="Arial"/>
                <w:sz w:val="16"/>
                <w:szCs w:val="16"/>
              </w:rPr>
            </w:pPr>
          </w:p>
        </w:tc>
        <w:tc>
          <w:tcPr>
            <w:tcW w:w="567" w:type="dxa"/>
            <w:shd w:val="clear" w:color="auto" w:fill="D9D9D9" w:themeFill="background1" w:themeFillShade="D9"/>
            <w:vAlign w:val="center"/>
          </w:tcPr>
          <w:p w14:paraId="70F0BB6C"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5E53251B" w14:textId="77777777" w:rsidR="00623A0E" w:rsidRPr="000012CA" w:rsidRDefault="00623A0E" w:rsidP="00392E8E">
            <w:pPr>
              <w:jc w:val="center"/>
              <w:rPr>
                <w:rFonts w:cs="Arial"/>
                <w:b/>
                <w:sz w:val="16"/>
                <w:szCs w:val="16"/>
              </w:rPr>
            </w:pPr>
          </w:p>
        </w:tc>
        <w:tc>
          <w:tcPr>
            <w:tcW w:w="709" w:type="dxa"/>
            <w:shd w:val="clear" w:color="auto" w:fill="D9D9D9" w:themeFill="background1" w:themeFillShade="D9"/>
            <w:vAlign w:val="center"/>
          </w:tcPr>
          <w:p w14:paraId="36C354DA" w14:textId="77777777" w:rsidR="00623A0E" w:rsidRPr="00AD54ED" w:rsidRDefault="00623A0E" w:rsidP="00392E8E">
            <w:pPr>
              <w:rPr>
                <w:rFonts w:cs="Arial"/>
                <w:sz w:val="16"/>
                <w:szCs w:val="16"/>
              </w:rPr>
            </w:pPr>
            <w:r w:rsidRPr="5458E154">
              <w:rPr>
                <w:rFonts w:cs="Arial"/>
                <w:sz w:val="16"/>
                <w:szCs w:val="16"/>
              </w:rPr>
              <w:t>2</w:t>
            </w:r>
          </w:p>
        </w:tc>
        <w:tc>
          <w:tcPr>
            <w:tcW w:w="425" w:type="dxa"/>
            <w:shd w:val="clear" w:color="auto" w:fill="D9D9D9" w:themeFill="background1" w:themeFillShade="D9"/>
            <w:vAlign w:val="center"/>
          </w:tcPr>
          <w:p w14:paraId="7E9AF314" w14:textId="77777777" w:rsidR="00623A0E" w:rsidRPr="00B24E0D" w:rsidRDefault="00623A0E" w:rsidP="00392E8E">
            <w:pPr>
              <w:jc w:val="center"/>
              <w:rPr>
                <w:rFonts w:cs="Arial"/>
                <w:b/>
                <w:sz w:val="16"/>
                <w:szCs w:val="16"/>
              </w:rPr>
            </w:pPr>
          </w:p>
        </w:tc>
        <w:tc>
          <w:tcPr>
            <w:tcW w:w="567" w:type="dxa"/>
            <w:shd w:val="clear" w:color="auto" w:fill="F2F2F2" w:themeFill="background1" w:themeFillShade="F2"/>
            <w:vAlign w:val="center"/>
          </w:tcPr>
          <w:p w14:paraId="196C35D6" w14:textId="77777777" w:rsidR="00623A0E" w:rsidRPr="00AD54ED" w:rsidRDefault="00623A0E" w:rsidP="00392E8E">
            <w:pPr>
              <w:rPr>
                <w:rFonts w:cs="Arial"/>
                <w:sz w:val="16"/>
                <w:szCs w:val="16"/>
              </w:rPr>
            </w:pPr>
          </w:p>
        </w:tc>
        <w:tc>
          <w:tcPr>
            <w:tcW w:w="567" w:type="dxa"/>
            <w:shd w:val="clear" w:color="auto" w:fill="F2F2F2" w:themeFill="background1" w:themeFillShade="F2"/>
            <w:vAlign w:val="center"/>
          </w:tcPr>
          <w:p w14:paraId="675A180C" w14:textId="77777777" w:rsidR="00623A0E" w:rsidRPr="00E37758" w:rsidRDefault="00623A0E" w:rsidP="00392E8E">
            <w:pPr>
              <w:jc w:val="center"/>
              <w:rPr>
                <w:rFonts w:cs="Arial"/>
                <w:b/>
                <w:sz w:val="16"/>
                <w:szCs w:val="16"/>
              </w:rPr>
            </w:pPr>
          </w:p>
        </w:tc>
      </w:tr>
      <w:tr w:rsidR="00623A0E" w:rsidRPr="00AD54ED" w14:paraId="160EF8D5" w14:textId="77777777" w:rsidTr="00392E8E">
        <w:trPr>
          <w:trHeight w:hRule="exact" w:val="340"/>
        </w:trPr>
        <w:tc>
          <w:tcPr>
            <w:tcW w:w="3510" w:type="dxa"/>
            <w:vAlign w:val="center"/>
          </w:tcPr>
          <w:p w14:paraId="335938D2" w14:textId="77777777" w:rsidR="00623A0E" w:rsidRPr="00AD54ED" w:rsidRDefault="00623A0E" w:rsidP="00392E8E">
            <w:pPr>
              <w:rPr>
                <w:rFonts w:cs="Arial"/>
                <w:sz w:val="18"/>
                <w:szCs w:val="18"/>
              </w:rPr>
            </w:pPr>
            <w:r w:rsidRPr="5D41A913">
              <w:rPr>
                <w:rFonts w:cs="Arial"/>
                <w:sz w:val="18"/>
                <w:szCs w:val="18"/>
              </w:rPr>
              <w:t>inhoudsopgave en paginanummering</w:t>
            </w:r>
          </w:p>
          <w:p w14:paraId="00E5AAF5" w14:textId="77777777" w:rsidR="00623A0E" w:rsidRPr="00AD54ED" w:rsidRDefault="00623A0E" w:rsidP="00392E8E">
            <w:pPr>
              <w:rPr>
                <w:rFonts w:cs="Arial"/>
                <w:sz w:val="18"/>
                <w:szCs w:val="18"/>
              </w:rPr>
            </w:pPr>
          </w:p>
        </w:tc>
        <w:tc>
          <w:tcPr>
            <w:tcW w:w="1183" w:type="dxa"/>
            <w:vMerge/>
            <w:shd w:val="clear" w:color="auto" w:fill="F2F2F2"/>
            <w:vAlign w:val="center"/>
          </w:tcPr>
          <w:p w14:paraId="05DC243E" w14:textId="77777777" w:rsidR="00623A0E" w:rsidRPr="000012CA" w:rsidRDefault="00623A0E" w:rsidP="00392E8E">
            <w:pPr>
              <w:jc w:val="center"/>
              <w:rPr>
                <w:rFonts w:cs="Arial"/>
                <w:b/>
                <w:sz w:val="16"/>
                <w:szCs w:val="16"/>
              </w:rPr>
            </w:pPr>
          </w:p>
        </w:tc>
        <w:tc>
          <w:tcPr>
            <w:tcW w:w="567" w:type="dxa"/>
            <w:shd w:val="clear" w:color="auto" w:fill="D9D9D9" w:themeFill="background1" w:themeFillShade="D9"/>
            <w:vAlign w:val="center"/>
          </w:tcPr>
          <w:p w14:paraId="69670A95" w14:textId="77777777" w:rsidR="00623A0E" w:rsidRPr="00AD54ED" w:rsidRDefault="00623A0E" w:rsidP="00392E8E">
            <w:pPr>
              <w:rPr>
                <w:rFonts w:cs="Arial"/>
                <w:sz w:val="16"/>
                <w:szCs w:val="16"/>
              </w:rPr>
            </w:pPr>
          </w:p>
        </w:tc>
        <w:tc>
          <w:tcPr>
            <w:tcW w:w="567" w:type="dxa"/>
            <w:shd w:val="clear" w:color="auto" w:fill="D9D9D9" w:themeFill="background1" w:themeFillShade="D9"/>
            <w:vAlign w:val="center"/>
          </w:tcPr>
          <w:p w14:paraId="310DD3F9"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7A89C9E0" w14:textId="77777777" w:rsidR="00623A0E" w:rsidRPr="000012CA" w:rsidRDefault="00623A0E" w:rsidP="00392E8E">
            <w:pPr>
              <w:jc w:val="center"/>
              <w:rPr>
                <w:rFonts w:cs="Arial"/>
                <w:b/>
                <w:sz w:val="16"/>
                <w:szCs w:val="16"/>
              </w:rPr>
            </w:pPr>
          </w:p>
        </w:tc>
        <w:tc>
          <w:tcPr>
            <w:tcW w:w="709" w:type="dxa"/>
            <w:shd w:val="clear" w:color="auto" w:fill="D9D9D9" w:themeFill="background1" w:themeFillShade="D9"/>
            <w:vAlign w:val="center"/>
          </w:tcPr>
          <w:p w14:paraId="13128F16" w14:textId="77777777" w:rsidR="00623A0E" w:rsidRPr="00AD54ED" w:rsidRDefault="00623A0E" w:rsidP="00392E8E">
            <w:pPr>
              <w:rPr>
                <w:rFonts w:cs="Arial"/>
                <w:sz w:val="16"/>
                <w:szCs w:val="16"/>
              </w:rPr>
            </w:pPr>
            <w:r w:rsidRPr="5458E154">
              <w:rPr>
                <w:rFonts w:cs="Arial"/>
                <w:sz w:val="16"/>
                <w:szCs w:val="16"/>
              </w:rPr>
              <w:t>2</w:t>
            </w:r>
          </w:p>
        </w:tc>
        <w:tc>
          <w:tcPr>
            <w:tcW w:w="425" w:type="dxa"/>
            <w:shd w:val="clear" w:color="auto" w:fill="D9D9D9" w:themeFill="background1" w:themeFillShade="D9"/>
            <w:vAlign w:val="center"/>
          </w:tcPr>
          <w:p w14:paraId="4A080A72" w14:textId="77777777" w:rsidR="00623A0E" w:rsidRPr="00B24E0D" w:rsidRDefault="00623A0E" w:rsidP="00392E8E">
            <w:pPr>
              <w:jc w:val="center"/>
              <w:rPr>
                <w:rFonts w:cs="Arial"/>
                <w:b/>
                <w:sz w:val="16"/>
                <w:szCs w:val="16"/>
              </w:rPr>
            </w:pPr>
          </w:p>
        </w:tc>
        <w:tc>
          <w:tcPr>
            <w:tcW w:w="567" w:type="dxa"/>
            <w:shd w:val="clear" w:color="auto" w:fill="F2F2F2" w:themeFill="background1" w:themeFillShade="F2"/>
            <w:vAlign w:val="center"/>
          </w:tcPr>
          <w:p w14:paraId="31858DE2" w14:textId="77777777" w:rsidR="00623A0E" w:rsidRPr="00AD54ED" w:rsidRDefault="00623A0E" w:rsidP="00392E8E">
            <w:pPr>
              <w:rPr>
                <w:rFonts w:cs="Arial"/>
                <w:sz w:val="16"/>
                <w:szCs w:val="16"/>
              </w:rPr>
            </w:pPr>
          </w:p>
        </w:tc>
        <w:tc>
          <w:tcPr>
            <w:tcW w:w="567" w:type="dxa"/>
            <w:shd w:val="clear" w:color="auto" w:fill="F2F2F2" w:themeFill="background1" w:themeFillShade="F2"/>
            <w:vAlign w:val="center"/>
          </w:tcPr>
          <w:p w14:paraId="6BA0E21A" w14:textId="77777777" w:rsidR="00623A0E" w:rsidRPr="00E37758" w:rsidRDefault="00623A0E" w:rsidP="00392E8E">
            <w:pPr>
              <w:jc w:val="center"/>
              <w:rPr>
                <w:rFonts w:cs="Arial"/>
                <w:b/>
                <w:sz w:val="16"/>
                <w:szCs w:val="16"/>
              </w:rPr>
            </w:pPr>
          </w:p>
        </w:tc>
      </w:tr>
      <w:tr w:rsidR="00623A0E" w:rsidRPr="00AD54ED" w14:paraId="00B2A0D9" w14:textId="77777777" w:rsidTr="00392E8E">
        <w:trPr>
          <w:trHeight w:hRule="exact" w:val="340"/>
        </w:trPr>
        <w:tc>
          <w:tcPr>
            <w:tcW w:w="3510" w:type="dxa"/>
            <w:vAlign w:val="center"/>
          </w:tcPr>
          <w:p w14:paraId="576CC0BE" w14:textId="77777777" w:rsidR="00623A0E" w:rsidRPr="00AD54ED" w:rsidRDefault="00623A0E" w:rsidP="00392E8E">
            <w:pPr>
              <w:rPr>
                <w:rFonts w:cs="Arial"/>
                <w:sz w:val="18"/>
                <w:szCs w:val="18"/>
              </w:rPr>
            </w:pPr>
            <w:r w:rsidRPr="5D41A913">
              <w:rPr>
                <w:rFonts w:cs="Arial"/>
                <w:sz w:val="18"/>
                <w:szCs w:val="18"/>
              </w:rPr>
              <w:t>Taalgebruik</w:t>
            </w:r>
          </w:p>
        </w:tc>
        <w:tc>
          <w:tcPr>
            <w:tcW w:w="1183" w:type="dxa"/>
            <w:vMerge/>
            <w:shd w:val="clear" w:color="auto" w:fill="F2F2F2"/>
            <w:vAlign w:val="center"/>
          </w:tcPr>
          <w:p w14:paraId="022B302A" w14:textId="77777777" w:rsidR="00623A0E" w:rsidRPr="000012CA" w:rsidRDefault="00623A0E" w:rsidP="00392E8E">
            <w:pPr>
              <w:jc w:val="center"/>
              <w:rPr>
                <w:rFonts w:cs="Arial"/>
                <w:b/>
                <w:sz w:val="16"/>
                <w:szCs w:val="16"/>
              </w:rPr>
            </w:pPr>
          </w:p>
        </w:tc>
        <w:tc>
          <w:tcPr>
            <w:tcW w:w="567" w:type="dxa"/>
            <w:shd w:val="clear" w:color="auto" w:fill="D9D9D9" w:themeFill="background1" w:themeFillShade="D9"/>
            <w:vAlign w:val="center"/>
          </w:tcPr>
          <w:p w14:paraId="4DE36764" w14:textId="77777777" w:rsidR="00623A0E" w:rsidRPr="00AD54ED" w:rsidRDefault="00623A0E" w:rsidP="00392E8E">
            <w:pPr>
              <w:rPr>
                <w:rFonts w:cs="Arial"/>
                <w:sz w:val="16"/>
                <w:szCs w:val="16"/>
              </w:rPr>
            </w:pPr>
          </w:p>
        </w:tc>
        <w:tc>
          <w:tcPr>
            <w:tcW w:w="567" w:type="dxa"/>
            <w:shd w:val="clear" w:color="auto" w:fill="D9D9D9" w:themeFill="background1" w:themeFillShade="D9"/>
            <w:vAlign w:val="center"/>
          </w:tcPr>
          <w:p w14:paraId="280240A6"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7976D833" w14:textId="77777777" w:rsidR="00623A0E" w:rsidRPr="000012CA" w:rsidRDefault="00623A0E" w:rsidP="00392E8E">
            <w:pPr>
              <w:jc w:val="center"/>
              <w:rPr>
                <w:rFonts w:cs="Arial"/>
                <w:b/>
                <w:sz w:val="16"/>
                <w:szCs w:val="16"/>
              </w:rPr>
            </w:pPr>
          </w:p>
        </w:tc>
        <w:tc>
          <w:tcPr>
            <w:tcW w:w="709" w:type="dxa"/>
            <w:shd w:val="clear" w:color="auto" w:fill="D9D9D9" w:themeFill="background1" w:themeFillShade="D9"/>
            <w:vAlign w:val="center"/>
          </w:tcPr>
          <w:p w14:paraId="5F5109B2" w14:textId="77777777" w:rsidR="00623A0E" w:rsidRPr="00AD54ED" w:rsidRDefault="00623A0E" w:rsidP="00392E8E">
            <w:pPr>
              <w:rPr>
                <w:rFonts w:cs="Arial"/>
                <w:sz w:val="16"/>
                <w:szCs w:val="16"/>
              </w:rPr>
            </w:pPr>
            <w:r w:rsidRPr="5458E154">
              <w:rPr>
                <w:rFonts w:cs="Arial"/>
                <w:sz w:val="16"/>
                <w:szCs w:val="16"/>
              </w:rPr>
              <w:t>4</w:t>
            </w:r>
          </w:p>
        </w:tc>
        <w:tc>
          <w:tcPr>
            <w:tcW w:w="425" w:type="dxa"/>
            <w:shd w:val="clear" w:color="auto" w:fill="D9D9D9" w:themeFill="background1" w:themeFillShade="D9"/>
            <w:vAlign w:val="center"/>
          </w:tcPr>
          <w:p w14:paraId="42EDE487" w14:textId="77777777" w:rsidR="00623A0E" w:rsidRPr="00B24E0D" w:rsidRDefault="00623A0E" w:rsidP="00392E8E">
            <w:pPr>
              <w:jc w:val="center"/>
              <w:rPr>
                <w:rFonts w:cs="Arial"/>
                <w:b/>
                <w:sz w:val="16"/>
                <w:szCs w:val="16"/>
              </w:rPr>
            </w:pPr>
          </w:p>
        </w:tc>
        <w:tc>
          <w:tcPr>
            <w:tcW w:w="567" w:type="dxa"/>
            <w:shd w:val="clear" w:color="auto" w:fill="F2F2F2" w:themeFill="background1" w:themeFillShade="F2"/>
            <w:vAlign w:val="center"/>
          </w:tcPr>
          <w:p w14:paraId="3B64FA57" w14:textId="77777777" w:rsidR="00623A0E" w:rsidRPr="00AD54ED" w:rsidRDefault="00623A0E" w:rsidP="00392E8E">
            <w:pPr>
              <w:rPr>
                <w:rFonts w:cs="Arial"/>
                <w:sz w:val="16"/>
                <w:szCs w:val="16"/>
              </w:rPr>
            </w:pPr>
          </w:p>
        </w:tc>
        <w:tc>
          <w:tcPr>
            <w:tcW w:w="567" w:type="dxa"/>
            <w:shd w:val="clear" w:color="auto" w:fill="F2F2F2" w:themeFill="background1" w:themeFillShade="F2"/>
            <w:vAlign w:val="center"/>
          </w:tcPr>
          <w:p w14:paraId="2BE4B9A4" w14:textId="77777777" w:rsidR="00623A0E" w:rsidRPr="00E37758" w:rsidRDefault="00623A0E" w:rsidP="00392E8E">
            <w:pPr>
              <w:jc w:val="center"/>
              <w:rPr>
                <w:rFonts w:cs="Arial"/>
                <w:b/>
                <w:sz w:val="16"/>
                <w:szCs w:val="16"/>
              </w:rPr>
            </w:pPr>
          </w:p>
        </w:tc>
      </w:tr>
      <w:tr w:rsidR="00623A0E" w:rsidRPr="00AD54ED" w14:paraId="47C385D4" w14:textId="77777777" w:rsidTr="00392E8E">
        <w:trPr>
          <w:trHeight w:hRule="exact" w:val="397"/>
        </w:trPr>
        <w:tc>
          <w:tcPr>
            <w:tcW w:w="3510" w:type="dxa"/>
            <w:shd w:val="clear" w:color="auto" w:fill="E7E6E6" w:themeFill="background2"/>
            <w:vAlign w:val="center"/>
          </w:tcPr>
          <w:p w14:paraId="5FD15742" w14:textId="77777777" w:rsidR="00623A0E" w:rsidRPr="00AD54ED" w:rsidRDefault="00623A0E" w:rsidP="00392E8E">
            <w:pPr>
              <w:rPr>
                <w:rFonts w:cs="Arial"/>
                <w:b/>
                <w:bCs/>
              </w:rPr>
            </w:pPr>
            <w:r w:rsidRPr="5D41A913">
              <w:rPr>
                <w:rFonts w:cs="Arial"/>
                <w:b/>
                <w:bCs/>
                <w:sz w:val="22"/>
                <w:szCs w:val="22"/>
              </w:rPr>
              <w:t>Inhoud</w:t>
            </w:r>
          </w:p>
        </w:tc>
        <w:tc>
          <w:tcPr>
            <w:tcW w:w="1183" w:type="dxa"/>
            <w:vMerge/>
            <w:shd w:val="clear" w:color="auto" w:fill="F2F2F2"/>
            <w:vAlign w:val="center"/>
          </w:tcPr>
          <w:p w14:paraId="7D0D622E" w14:textId="77777777" w:rsidR="00623A0E" w:rsidRPr="000012CA" w:rsidRDefault="00623A0E" w:rsidP="00392E8E">
            <w:pPr>
              <w:jc w:val="center"/>
              <w:rPr>
                <w:rFonts w:cs="Arial"/>
                <w:b/>
                <w:sz w:val="16"/>
                <w:szCs w:val="16"/>
              </w:rPr>
            </w:pPr>
          </w:p>
        </w:tc>
        <w:tc>
          <w:tcPr>
            <w:tcW w:w="567" w:type="dxa"/>
            <w:shd w:val="clear" w:color="auto" w:fill="D9D9D9" w:themeFill="background1" w:themeFillShade="D9"/>
            <w:vAlign w:val="center"/>
          </w:tcPr>
          <w:p w14:paraId="057C76E6" w14:textId="77777777" w:rsidR="00623A0E" w:rsidRPr="00AD54ED" w:rsidRDefault="00623A0E" w:rsidP="00392E8E">
            <w:pPr>
              <w:rPr>
                <w:rFonts w:cs="Arial"/>
                <w:b/>
                <w:bCs/>
                <w:sz w:val="16"/>
                <w:szCs w:val="16"/>
              </w:rPr>
            </w:pPr>
            <w:r w:rsidRPr="5458E154">
              <w:rPr>
                <w:rFonts w:cs="Arial"/>
                <w:b/>
                <w:bCs/>
                <w:sz w:val="16"/>
                <w:szCs w:val="16"/>
              </w:rPr>
              <w:t>70</w:t>
            </w:r>
          </w:p>
        </w:tc>
        <w:tc>
          <w:tcPr>
            <w:tcW w:w="567" w:type="dxa"/>
            <w:shd w:val="clear" w:color="auto" w:fill="D9D9D9" w:themeFill="background1" w:themeFillShade="D9"/>
            <w:vAlign w:val="center"/>
          </w:tcPr>
          <w:p w14:paraId="12EA1685"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396EB24D" w14:textId="77777777" w:rsidR="00623A0E" w:rsidRPr="000012CA" w:rsidRDefault="00623A0E" w:rsidP="00392E8E">
            <w:pPr>
              <w:jc w:val="center"/>
              <w:rPr>
                <w:rFonts w:cs="Arial"/>
                <w:b/>
                <w:sz w:val="16"/>
                <w:szCs w:val="16"/>
              </w:rPr>
            </w:pPr>
          </w:p>
        </w:tc>
        <w:tc>
          <w:tcPr>
            <w:tcW w:w="709" w:type="dxa"/>
            <w:shd w:val="clear" w:color="auto" w:fill="D9D9D9" w:themeFill="background1" w:themeFillShade="D9"/>
            <w:vAlign w:val="center"/>
          </w:tcPr>
          <w:p w14:paraId="66BB0079" w14:textId="77777777" w:rsidR="00623A0E" w:rsidRPr="00AD54ED" w:rsidRDefault="00623A0E" w:rsidP="00392E8E">
            <w:pPr>
              <w:rPr>
                <w:rFonts w:cs="Arial"/>
                <w:b/>
                <w:bCs/>
                <w:sz w:val="16"/>
                <w:szCs w:val="16"/>
              </w:rPr>
            </w:pPr>
            <w:r w:rsidRPr="5458E154">
              <w:rPr>
                <w:rFonts w:cs="Arial"/>
                <w:b/>
                <w:bCs/>
                <w:sz w:val="16"/>
                <w:szCs w:val="16"/>
              </w:rPr>
              <w:t>70</w:t>
            </w:r>
          </w:p>
        </w:tc>
        <w:tc>
          <w:tcPr>
            <w:tcW w:w="425" w:type="dxa"/>
            <w:shd w:val="clear" w:color="auto" w:fill="D9D9D9" w:themeFill="background1" w:themeFillShade="D9"/>
            <w:vAlign w:val="center"/>
          </w:tcPr>
          <w:p w14:paraId="2F0E0D41" w14:textId="77777777" w:rsidR="00623A0E" w:rsidRPr="00B24E0D" w:rsidRDefault="00623A0E" w:rsidP="00392E8E">
            <w:pPr>
              <w:jc w:val="center"/>
              <w:rPr>
                <w:rFonts w:cs="Arial"/>
                <w:b/>
                <w:sz w:val="16"/>
                <w:szCs w:val="16"/>
              </w:rPr>
            </w:pPr>
          </w:p>
        </w:tc>
        <w:tc>
          <w:tcPr>
            <w:tcW w:w="567" w:type="dxa"/>
            <w:shd w:val="clear" w:color="auto" w:fill="F2F2F2" w:themeFill="background1" w:themeFillShade="F2"/>
            <w:vAlign w:val="center"/>
          </w:tcPr>
          <w:p w14:paraId="491F54A6" w14:textId="77777777" w:rsidR="00623A0E" w:rsidRPr="00AD54ED" w:rsidRDefault="00623A0E" w:rsidP="00392E8E">
            <w:pPr>
              <w:rPr>
                <w:rFonts w:cs="Arial"/>
                <w:b/>
                <w:bCs/>
                <w:sz w:val="16"/>
                <w:szCs w:val="16"/>
              </w:rPr>
            </w:pPr>
            <w:r>
              <w:rPr>
                <w:rFonts w:cs="Arial"/>
                <w:b/>
                <w:bCs/>
                <w:sz w:val="16"/>
                <w:szCs w:val="16"/>
              </w:rPr>
              <w:t>35</w:t>
            </w:r>
          </w:p>
        </w:tc>
        <w:tc>
          <w:tcPr>
            <w:tcW w:w="567" w:type="dxa"/>
            <w:shd w:val="clear" w:color="auto" w:fill="F2F2F2" w:themeFill="background1" w:themeFillShade="F2"/>
            <w:vAlign w:val="center"/>
          </w:tcPr>
          <w:p w14:paraId="51FF3C92" w14:textId="77777777" w:rsidR="00623A0E" w:rsidRPr="00E37758" w:rsidRDefault="00623A0E" w:rsidP="00392E8E">
            <w:pPr>
              <w:jc w:val="center"/>
              <w:rPr>
                <w:rFonts w:cs="Arial"/>
                <w:b/>
                <w:sz w:val="16"/>
                <w:szCs w:val="16"/>
              </w:rPr>
            </w:pPr>
          </w:p>
        </w:tc>
      </w:tr>
      <w:tr w:rsidR="00623A0E" w:rsidRPr="00AD54ED" w14:paraId="2CA931E8" w14:textId="77777777" w:rsidTr="00392E8E">
        <w:trPr>
          <w:trHeight w:hRule="exact" w:val="340"/>
        </w:trPr>
        <w:tc>
          <w:tcPr>
            <w:tcW w:w="3510" w:type="dxa"/>
            <w:vAlign w:val="center"/>
          </w:tcPr>
          <w:p w14:paraId="32F1F939" w14:textId="77777777" w:rsidR="00623A0E" w:rsidRPr="5D41A913" w:rsidRDefault="00623A0E" w:rsidP="00392E8E">
            <w:pPr>
              <w:rPr>
                <w:rFonts w:cs="Arial"/>
                <w:sz w:val="18"/>
                <w:szCs w:val="18"/>
              </w:rPr>
            </w:pPr>
            <w:r w:rsidRPr="00E813EE">
              <w:rPr>
                <w:rFonts w:cs="Arial"/>
                <w:sz w:val="18"/>
                <w:szCs w:val="18"/>
              </w:rPr>
              <w:t>origineel onderwerp</w:t>
            </w:r>
          </w:p>
        </w:tc>
        <w:tc>
          <w:tcPr>
            <w:tcW w:w="1183" w:type="dxa"/>
            <w:vMerge/>
            <w:shd w:val="clear" w:color="auto" w:fill="F2F2F2"/>
            <w:vAlign w:val="center"/>
          </w:tcPr>
          <w:p w14:paraId="07F2C612" w14:textId="77777777" w:rsidR="00623A0E" w:rsidRPr="000012CA" w:rsidRDefault="00623A0E" w:rsidP="00392E8E">
            <w:pPr>
              <w:jc w:val="center"/>
              <w:rPr>
                <w:rFonts w:cs="Arial"/>
                <w:b/>
                <w:sz w:val="16"/>
                <w:szCs w:val="16"/>
              </w:rPr>
            </w:pPr>
          </w:p>
        </w:tc>
        <w:tc>
          <w:tcPr>
            <w:tcW w:w="567" w:type="dxa"/>
            <w:shd w:val="clear" w:color="auto" w:fill="D9D9D9" w:themeFill="background1" w:themeFillShade="D9"/>
            <w:vAlign w:val="center"/>
          </w:tcPr>
          <w:p w14:paraId="07A54329" w14:textId="77777777" w:rsidR="00623A0E" w:rsidRPr="00E813EE" w:rsidRDefault="00623A0E" w:rsidP="00392E8E">
            <w:pPr>
              <w:rPr>
                <w:rFonts w:cs="Arial"/>
                <w:sz w:val="16"/>
                <w:szCs w:val="16"/>
              </w:rPr>
            </w:pPr>
            <w:r w:rsidRPr="00E813EE">
              <w:rPr>
                <w:rFonts w:cs="Arial"/>
                <w:sz w:val="16"/>
                <w:szCs w:val="16"/>
              </w:rPr>
              <w:t>10</w:t>
            </w:r>
          </w:p>
        </w:tc>
        <w:tc>
          <w:tcPr>
            <w:tcW w:w="567" w:type="dxa"/>
            <w:shd w:val="clear" w:color="auto" w:fill="D9D9D9" w:themeFill="background1" w:themeFillShade="D9"/>
            <w:vAlign w:val="center"/>
          </w:tcPr>
          <w:p w14:paraId="6A0E2C39"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3CC3669E" w14:textId="77777777" w:rsidR="00623A0E" w:rsidRPr="000012CA" w:rsidRDefault="00623A0E" w:rsidP="00392E8E">
            <w:pPr>
              <w:jc w:val="center"/>
              <w:rPr>
                <w:rFonts w:cs="Arial"/>
                <w:b/>
                <w:sz w:val="16"/>
                <w:szCs w:val="16"/>
              </w:rPr>
            </w:pPr>
          </w:p>
        </w:tc>
        <w:tc>
          <w:tcPr>
            <w:tcW w:w="709" w:type="dxa"/>
            <w:shd w:val="clear" w:color="auto" w:fill="D9D9D9" w:themeFill="background1" w:themeFillShade="D9"/>
            <w:vAlign w:val="center"/>
          </w:tcPr>
          <w:p w14:paraId="2F44820F" w14:textId="77777777" w:rsidR="00623A0E" w:rsidRPr="5458E154" w:rsidRDefault="00623A0E" w:rsidP="00392E8E">
            <w:pPr>
              <w:rPr>
                <w:rFonts w:cs="Arial"/>
                <w:sz w:val="16"/>
                <w:szCs w:val="16"/>
              </w:rPr>
            </w:pPr>
          </w:p>
        </w:tc>
        <w:tc>
          <w:tcPr>
            <w:tcW w:w="425" w:type="dxa"/>
            <w:shd w:val="clear" w:color="auto" w:fill="D9D9D9" w:themeFill="background1" w:themeFillShade="D9"/>
            <w:vAlign w:val="center"/>
          </w:tcPr>
          <w:p w14:paraId="723E37F0" w14:textId="77777777" w:rsidR="00623A0E" w:rsidRPr="00B24E0D" w:rsidRDefault="00623A0E" w:rsidP="00392E8E">
            <w:pPr>
              <w:jc w:val="center"/>
              <w:rPr>
                <w:rFonts w:cs="Arial"/>
                <w:b/>
                <w:sz w:val="16"/>
                <w:szCs w:val="16"/>
              </w:rPr>
            </w:pPr>
          </w:p>
        </w:tc>
        <w:tc>
          <w:tcPr>
            <w:tcW w:w="567" w:type="dxa"/>
            <w:shd w:val="clear" w:color="auto" w:fill="F2F2F2" w:themeFill="background1" w:themeFillShade="F2"/>
            <w:vAlign w:val="center"/>
          </w:tcPr>
          <w:p w14:paraId="57F4DEC2" w14:textId="77777777" w:rsidR="00623A0E" w:rsidRPr="00AD54ED" w:rsidRDefault="00623A0E" w:rsidP="00392E8E">
            <w:pPr>
              <w:rPr>
                <w:rFonts w:cs="Arial"/>
                <w:sz w:val="16"/>
                <w:szCs w:val="16"/>
              </w:rPr>
            </w:pPr>
          </w:p>
        </w:tc>
        <w:tc>
          <w:tcPr>
            <w:tcW w:w="567" w:type="dxa"/>
            <w:shd w:val="clear" w:color="auto" w:fill="F2F2F2" w:themeFill="background1" w:themeFillShade="F2"/>
            <w:vAlign w:val="center"/>
          </w:tcPr>
          <w:p w14:paraId="681299F5" w14:textId="77777777" w:rsidR="00623A0E" w:rsidRPr="00E37758" w:rsidRDefault="00623A0E" w:rsidP="00392E8E">
            <w:pPr>
              <w:jc w:val="center"/>
              <w:rPr>
                <w:rFonts w:cs="Arial"/>
                <w:b/>
                <w:sz w:val="16"/>
                <w:szCs w:val="16"/>
              </w:rPr>
            </w:pPr>
          </w:p>
        </w:tc>
      </w:tr>
      <w:tr w:rsidR="00623A0E" w:rsidRPr="00AD54ED" w14:paraId="4430B6E6" w14:textId="77777777" w:rsidTr="00392E8E">
        <w:trPr>
          <w:trHeight w:hRule="exact" w:val="340"/>
        </w:trPr>
        <w:tc>
          <w:tcPr>
            <w:tcW w:w="3510" w:type="dxa"/>
            <w:vAlign w:val="center"/>
          </w:tcPr>
          <w:p w14:paraId="71EC6C51" w14:textId="77777777" w:rsidR="00623A0E" w:rsidRPr="00AD54ED" w:rsidRDefault="00623A0E" w:rsidP="00392E8E">
            <w:pPr>
              <w:rPr>
                <w:rFonts w:cs="Arial"/>
                <w:sz w:val="18"/>
                <w:szCs w:val="18"/>
              </w:rPr>
            </w:pPr>
            <w:r w:rsidRPr="5D41A913">
              <w:rPr>
                <w:rFonts w:cs="Arial"/>
                <w:sz w:val="18"/>
                <w:szCs w:val="18"/>
              </w:rPr>
              <w:t>voorwoord en inleiding</w:t>
            </w:r>
          </w:p>
          <w:p w14:paraId="160453DE" w14:textId="77777777" w:rsidR="00623A0E" w:rsidRPr="00AD54ED" w:rsidRDefault="00623A0E" w:rsidP="00392E8E">
            <w:pPr>
              <w:rPr>
                <w:rFonts w:cs="Arial"/>
                <w:sz w:val="18"/>
                <w:szCs w:val="18"/>
              </w:rPr>
            </w:pPr>
          </w:p>
        </w:tc>
        <w:tc>
          <w:tcPr>
            <w:tcW w:w="1183" w:type="dxa"/>
            <w:vMerge/>
            <w:shd w:val="clear" w:color="auto" w:fill="F2F2F2"/>
            <w:vAlign w:val="center"/>
          </w:tcPr>
          <w:p w14:paraId="3F12299D" w14:textId="77777777" w:rsidR="00623A0E" w:rsidRPr="000012CA" w:rsidRDefault="00623A0E" w:rsidP="00392E8E">
            <w:pPr>
              <w:jc w:val="center"/>
              <w:rPr>
                <w:rFonts w:cs="Arial"/>
                <w:b/>
                <w:sz w:val="16"/>
                <w:szCs w:val="16"/>
              </w:rPr>
            </w:pPr>
          </w:p>
        </w:tc>
        <w:tc>
          <w:tcPr>
            <w:tcW w:w="567" w:type="dxa"/>
            <w:shd w:val="clear" w:color="auto" w:fill="D9D9D9" w:themeFill="background1" w:themeFillShade="D9"/>
            <w:vAlign w:val="center"/>
          </w:tcPr>
          <w:p w14:paraId="36D34E31" w14:textId="77777777" w:rsidR="00623A0E" w:rsidRPr="00E813EE" w:rsidRDefault="00623A0E" w:rsidP="00392E8E">
            <w:pPr>
              <w:rPr>
                <w:rFonts w:cs="Arial"/>
                <w:sz w:val="16"/>
                <w:szCs w:val="16"/>
              </w:rPr>
            </w:pPr>
            <w:r w:rsidRPr="00E813EE">
              <w:rPr>
                <w:rFonts w:cs="Arial"/>
                <w:sz w:val="16"/>
                <w:szCs w:val="16"/>
              </w:rPr>
              <w:t>2.5*</w:t>
            </w:r>
          </w:p>
        </w:tc>
        <w:tc>
          <w:tcPr>
            <w:tcW w:w="567" w:type="dxa"/>
            <w:shd w:val="clear" w:color="auto" w:fill="D9D9D9" w:themeFill="background1" w:themeFillShade="D9"/>
            <w:vAlign w:val="center"/>
          </w:tcPr>
          <w:p w14:paraId="636B85B1"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2EF4B39D" w14:textId="77777777" w:rsidR="00623A0E" w:rsidRPr="000012CA" w:rsidRDefault="00623A0E" w:rsidP="00392E8E">
            <w:pPr>
              <w:jc w:val="center"/>
              <w:rPr>
                <w:rFonts w:cs="Arial"/>
                <w:b/>
                <w:sz w:val="16"/>
                <w:szCs w:val="16"/>
              </w:rPr>
            </w:pPr>
          </w:p>
        </w:tc>
        <w:tc>
          <w:tcPr>
            <w:tcW w:w="709" w:type="dxa"/>
            <w:shd w:val="clear" w:color="auto" w:fill="D9D9D9" w:themeFill="background1" w:themeFillShade="D9"/>
            <w:vAlign w:val="center"/>
          </w:tcPr>
          <w:p w14:paraId="7C9B5F7B" w14:textId="77777777" w:rsidR="00623A0E" w:rsidRPr="00AD54ED" w:rsidRDefault="00623A0E" w:rsidP="00392E8E">
            <w:pPr>
              <w:rPr>
                <w:rFonts w:cs="Arial"/>
                <w:sz w:val="16"/>
                <w:szCs w:val="16"/>
              </w:rPr>
            </w:pPr>
            <w:r w:rsidRPr="5458E154">
              <w:rPr>
                <w:rFonts w:cs="Arial"/>
                <w:sz w:val="16"/>
                <w:szCs w:val="16"/>
              </w:rPr>
              <w:t>5</w:t>
            </w:r>
          </w:p>
        </w:tc>
        <w:tc>
          <w:tcPr>
            <w:tcW w:w="425" w:type="dxa"/>
            <w:shd w:val="clear" w:color="auto" w:fill="D9D9D9" w:themeFill="background1" w:themeFillShade="D9"/>
            <w:vAlign w:val="center"/>
          </w:tcPr>
          <w:p w14:paraId="6FAADC87" w14:textId="77777777" w:rsidR="00623A0E" w:rsidRPr="00B24E0D" w:rsidRDefault="00623A0E" w:rsidP="00392E8E">
            <w:pPr>
              <w:jc w:val="center"/>
              <w:rPr>
                <w:rFonts w:cs="Arial"/>
                <w:b/>
                <w:sz w:val="16"/>
                <w:szCs w:val="16"/>
              </w:rPr>
            </w:pPr>
          </w:p>
        </w:tc>
        <w:tc>
          <w:tcPr>
            <w:tcW w:w="567" w:type="dxa"/>
            <w:shd w:val="clear" w:color="auto" w:fill="F2F2F2" w:themeFill="background1" w:themeFillShade="F2"/>
            <w:vAlign w:val="center"/>
          </w:tcPr>
          <w:p w14:paraId="08DB2826" w14:textId="77777777" w:rsidR="00623A0E" w:rsidRPr="00AD54ED" w:rsidRDefault="00623A0E" w:rsidP="00392E8E">
            <w:pPr>
              <w:rPr>
                <w:rFonts w:cs="Arial"/>
                <w:sz w:val="16"/>
                <w:szCs w:val="16"/>
              </w:rPr>
            </w:pPr>
          </w:p>
        </w:tc>
        <w:tc>
          <w:tcPr>
            <w:tcW w:w="567" w:type="dxa"/>
            <w:shd w:val="clear" w:color="auto" w:fill="F2F2F2" w:themeFill="background1" w:themeFillShade="F2"/>
            <w:vAlign w:val="center"/>
          </w:tcPr>
          <w:p w14:paraId="5A9FEC15" w14:textId="77777777" w:rsidR="00623A0E" w:rsidRPr="00E37758" w:rsidRDefault="00623A0E" w:rsidP="00392E8E">
            <w:pPr>
              <w:jc w:val="center"/>
              <w:rPr>
                <w:rFonts w:cs="Arial"/>
                <w:b/>
                <w:sz w:val="16"/>
                <w:szCs w:val="16"/>
              </w:rPr>
            </w:pPr>
          </w:p>
        </w:tc>
      </w:tr>
      <w:tr w:rsidR="00623A0E" w:rsidRPr="00AD54ED" w14:paraId="5696E1AE" w14:textId="77777777" w:rsidTr="00392E8E">
        <w:trPr>
          <w:trHeight w:hRule="exact" w:val="340"/>
        </w:trPr>
        <w:tc>
          <w:tcPr>
            <w:tcW w:w="3510" w:type="dxa"/>
            <w:vAlign w:val="center"/>
          </w:tcPr>
          <w:p w14:paraId="1BE56428" w14:textId="77777777" w:rsidR="00623A0E" w:rsidRPr="00AD54ED" w:rsidRDefault="00623A0E" w:rsidP="00392E8E">
            <w:pPr>
              <w:rPr>
                <w:rFonts w:cs="Arial"/>
                <w:sz w:val="18"/>
                <w:szCs w:val="18"/>
              </w:rPr>
            </w:pPr>
            <w:r>
              <w:rPr>
                <w:rFonts w:cs="Arial"/>
                <w:sz w:val="18"/>
                <w:szCs w:val="18"/>
              </w:rPr>
              <w:t>r</w:t>
            </w:r>
            <w:r w:rsidRPr="5D41A913">
              <w:rPr>
                <w:rFonts w:cs="Arial"/>
                <w:sz w:val="18"/>
                <w:szCs w:val="18"/>
              </w:rPr>
              <w:t>esultaten</w:t>
            </w:r>
          </w:p>
        </w:tc>
        <w:tc>
          <w:tcPr>
            <w:tcW w:w="1183" w:type="dxa"/>
            <w:vMerge/>
            <w:shd w:val="clear" w:color="auto" w:fill="F2F2F2"/>
            <w:vAlign w:val="center"/>
          </w:tcPr>
          <w:p w14:paraId="4A401AC3" w14:textId="77777777" w:rsidR="00623A0E" w:rsidRPr="000012CA" w:rsidRDefault="00623A0E" w:rsidP="00392E8E">
            <w:pPr>
              <w:jc w:val="center"/>
              <w:rPr>
                <w:rFonts w:cs="Arial"/>
                <w:b/>
                <w:sz w:val="16"/>
                <w:szCs w:val="16"/>
              </w:rPr>
            </w:pPr>
          </w:p>
        </w:tc>
        <w:tc>
          <w:tcPr>
            <w:tcW w:w="567" w:type="dxa"/>
            <w:shd w:val="clear" w:color="auto" w:fill="D9D9D9" w:themeFill="background1" w:themeFillShade="D9"/>
            <w:vAlign w:val="center"/>
          </w:tcPr>
          <w:p w14:paraId="184F8894" w14:textId="77777777" w:rsidR="00623A0E" w:rsidRPr="00E813EE" w:rsidRDefault="00623A0E" w:rsidP="00392E8E">
            <w:pPr>
              <w:rPr>
                <w:rFonts w:cs="Arial"/>
                <w:sz w:val="16"/>
                <w:szCs w:val="16"/>
              </w:rPr>
            </w:pPr>
            <w:r w:rsidRPr="00E813EE">
              <w:rPr>
                <w:rFonts w:cs="Arial"/>
                <w:sz w:val="16"/>
                <w:szCs w:val="16"/>
              </w:rPr>
              <w:t>15</w:t>
            </w:r>
          </w:p>
        </w:tc>
        <w:tc>
          <w:tcPr>
            <w:tcW w:w="567" w:type="dxa"/>
            <w:shd w:val="clear" w:color="auto" w:fill="D9D9D9" w:themeFill="background1" w:themeFillShade="D9"/>
            <w:vAlign w:val="center"/>
          </w:tcPr>
          <w:p w14:paraId="3E375229"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6B57B1CE" w14:textId="77777777" w:rsidR="00623A0E" w:rsidRPr="000012CA" w:rsidRDefault="00623A0E" w:rsidP="00392E8E">
            <w:pPr>
              <w:jc w:val="center"/>
              <w:rPr>
                <w:rFonts w:cs="Arial"/>
                <w:b/>
                <w:sz w:val="16"/>
                <w:szCs w:val="16"/>
              </w:rPr>
            </w:pPr>
          </w:p>
        </w:tc>
        <w:tc>
          <w:tcPr>
            <w:tcW w:w="709" w:type="dxa"/>
            <w:shd w:val="clear" w:color="auto" w:fill="D9D9D9" w:themeFill="background1" w:themeFillShade="D9"/>
            <w:vAlign w:val="center"/>
          </w:tcPr>
          <w:p w14:paraId="1E4D0D8B" w14:textId="77777777" w:rsidR="00623A0E" w:rsidRPr="00AD54ED" w:rsidRDefault="00623A0E" w:rsidP="00392E8E">
            <w:pPr>
              <w:rPr>
                <w:rFonts w:cs="Arial"/>
                <w:sz w:val="16"/>
                <w:szCs w:val="16"/>
              </w:rPr>
            </w:pPr>
            <w:r w:rsidRPr="5458E154">
              <w:rPr>
                <w:rFonts w:cs="Arial"/>
                <w:sz w:val="16"/>
                <w:szCs w:val="16"/>
              </w:rPr>
              <w:t>20</w:t>
            </w:r>
          </w:p>
        </w:tc>
        <w:tc>
          <w:tcPr>
            <w:tcW w:w="425" w:type="dxa"/>
            <w:shd w:val="clear" w:color="auto" w:fill="D9D9D9" w:themeFill="background1" w:themeFillShade="D9"/>
            <w:vAlign w:val="center"/>
          </w:tcPr>
          <w:p w14:paraId="0D0D61F2" w14:textId="77777777" w:rsidR="00623A0E" w:rsidRPr="00B24E0D" w:rsidRDefault="00623A0E" w:rsidP="00392E8E">
            <w:pPr>
              <w:jc w:val="center"/>
              <w:rPr>
                <w:rFonts w:cs="Arial"/>
                <w:b/>
                <w:sz w:val="16"/>
                <w:szCs w:val="16"/>
              </w:rPr>
            </w:pPr>
          </w:p>
        </w:tc>
        <w:tc>
          <w:tcPr>
            <w:tcW w:w="567" w:type="dxa"/>
            <w:shd w:val="clear" w:color="auto" w:fill="F2F2F2" w:themeFill="background1" w:themeFillShade="F2"/>
            <w:vAlign w:val="center"/>
          </w:tcPr>
          <w:p w14:paraId="55732939" w14:textId="77777777" w:rsidR="00623A0E" w:rsidRPr="00AD54ED" w:rsidRDefault="00623A0E" w:rsidP="00392E8E">
            <w:pPr>
              <w:rPr>
                <w:rFonts w:cs="Arial"/>
                <w:sz w:val="16"/>
                <w:szCs w:val="16"/>
              </w:rPr>
            </w:pPr>
          </w:p>
        </w:tc>
        <w:tc>
          <w:tcPr>
            <w:tcW w:w="567" w:type="dxa"/>
            <w:shd w:val="clear" w:color="auto" w:fill="F2F2F2" w:themeFill="background1" w:themeFillShade="F2"/>
            <w:vAlign w:val="center"/>
          </w:tcPr>
          <w:p w14:paraId="3E016545" w14:textId="77777777" w:rsidR="00623A0E" w:rsidRPr="00E37758" w:rsidRDefault="00623A0E" w:rsidP="00392E8E">
            <w:pPr>
              <w:jc w:val="center"/>
              <w:rPr>
                <w:rFonts w:cs="Arial"/>
                <w:b/>
                <w:sz w:val="16"/>
                <w:szCs w:val="16"/>
              </w:rPr>
            </w:pPr>
          </w:p>
        </w:tc>
      </w:tr>
      <w:tr w:rsidR="00623A0E" w:rsidRPr="00AD54ED" w14:paraId="36A9A34B" w14:textId="77777777" w:rsidTr="00392E8E">
        <w:trPr>
          <w:trHeight w:hRule="exact" w:val="340"/>
        </w:trPr>
        <w:tc>
          <w:tcPr>
            <w:tcW w:w="3510" w:type="dxa"/>
            <w:vAlign w:val="center"/>
          </w:tcPr>
          <w:p w14:paraId="755CB357" w14:textId="77777777" w:rsidR="00623A0E" w:rsidRPr="00AD54ED" w:rsidRDefault="00623A0E" w:rsidP="00392E8E">
            <w:pPr>
              <w:rPr>
                <w:rFonts w:cs="Arial"/>
                <w:sz w:val="18"/>
                <w:szCs w:val="18"/>
              </w:rPr>
            </w:pPr>
            <w:r w:rsidRPr="5D41A913">
              <w:rPr>
                <w:rFonts w:cs="Arial"/>
                <w:sz w:val="18"/>
                <w:szCs w:val="18"/>
              </w:rPr>
              <w:t>vakspecifiek criterium (…………) *</w:t>
            </w:r>
            <w:r>
              <w:rPr>
                <w:rFonts w:cs="Arial"/>
                <w:sz w:val="18"/>
                <w:szCs w:val="18"/>
              </w:rPr>
              <w:t>*</w:t>
            </w:r>
          </w:p>
          <w:p w14:paraId="0058F65D" w14:textId="77777777" w:rsidR="00623A0E" w:rsidRPr="00AD54ED" w:rsidRDefault="00623A0E" w:rsidP="00392E8E">
            <w:pPr>
              <w:rPr>
                <w:rFonts w:cs="Arial"/>
                <w:sz w:val="18"/>
                <w:szCs w:val="18"/>
              </w:rPr>
            </w:pPr>
          </w:p>
        </w:tc>
        <w:tc>
          <w:tcPr>
            <w:tcW w:w="1183" w:type="dxa"/>
            <w:vMerge/>
            <w:shd w:val="clear" w:color="auto" w:fill="F2F2F2"/>
            <w:vAlign w:val="center"/>
          </w:tcPr>
          <w:p w14:paraId="6FEFF4AC" w14:textId="77777777" w:rsidR="00623A0E" w:rsidRPr="000012CA" w:rsidRDefault="00623A0E" w:rsidP="00392E8E">
            <w:pPr>
              <w:jc w:val="center"/>
              <w:rPr>
                <w:rFonts w:cs="Arial"/>
                <w:b/>
                <w:sz w:val="16"/>
                <w:szCs w:val="16"/>
              </w:rPr>
            </w:pPr>
          </w:p>
        </w:tc>
        <w:tc>
          <w:tcPr>
            <w:tcW w:w="567" w:type="dxa"/>
            <w:shd w:val="clear" w:color="auto" w:fill="D9D9D9" w:themeFill="background1" w:themeFillShade="D9"/>
            <w:vAlign w:val="center"/>
          </w:tcPr>
          <w:p w14:paraId="638A4EBD" w14:textId="77777777" w:rsidR="00623A0E" w:rsidRPr="00AD54ED" w:rsidRDefault="00623A0E" w:rsidP="00392E8E">
            <w:pPr>
              <w:rPr>
                <w:rFonts w:cs="Arial"/>
                <w:sz w:val="16"/>
                <w:szCs w:val="16"/>
              </w:rPr>
            </w:pPr>
            <w:r w:rsidRPr="5458E154">
              <w:rPr>
                <w:rFonts w:cs="Arial"/>
                <w:sz w:val="16"/>
                <w:szCs w:val="16"/>
              </w:rPr>
              <w:t>20</w:t>
            </w:r>
          </w:p>
        </w:tc>
        <w:tc>
          <w:tcPr>
            <w:tcW w:w="567" w:type="dxa"/>
            <w:shd w:val="clear" w:color="auto" w:fill="D9D9D9" w:themeFill="background1" w:themeFillShade="D9"/>
            <w:vAlign w:val="center"/>
          </w:tcPr>
          <w:p w14:paraId="4BFB923C"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0D25DF04" w14:textId="77777777" w:rsidR="00623A0E" w:rsidRPr="000012CA" w:rsidRDefault="00623A0E" w:rsidP="00392E8E">
            <w:pPr>
              <w:jc w:val="center"/>
              <w:rPr>
                <w:rFonts w:cs="Arial"/>
                <w:b/>
                <w:sz w:val="16"/>
                <w:szCs w:val="16"/>
              </w:rPr>
            </w:pPr>
          </w:p>
        </w:tc>
        <w:tc>
          <w:tcPr>
            <w:tcW w:w="709" w:type="dxa"/>
            <w:shd w:val="clear" w:color="auto" w:fill="D9D9D9" w:themeFill="background1" w:themeFillShade="D9"/>
            <w:vAlign w:val="center"/>
          </w:tcPr>
          <w:p w14:paraId="00E9606B" w14:textId="77777777" w:rsidR="00623A0E" w:rsidRPr="00AD54ED" w:rsidRDefault="00623A0E" w:rsidP="00392E8E">
            <w:pPr>
              <w:rPr>
                <w:rFonts w:cs="Arial"/>
                <w:sz w:val="16"/>
                <w:szCs w:val="16"/>
              </w:rPr>
            </w:pPr>
            <w:r w:rsidRPr="5458E154">
              <w:rPr>
                <w:rFonts w:cs="Arial"/>
                <w:sz w:val="16"/>
                <w:szCs w:val="16"/>
              </w:rPr>
              <w:t>15</w:t>
            </w:r>
          </w:p>
        </w:tc>
        <w:tc>
          <w:tcPr>
            <w:tcW w:w="425" w:type="dxa"/>
            <w:shd w:val="clear" w:color="auto" w:fill="D9D9D9" w:themeFill="background1" w:themeFillShade="D9"/>
            <w:vAlign w:val="center"/>
          </w:tcPr>
          <w:p w14:paraId="142492AF" w14:textId="77777777" w:rsidR="00623A0E" w:rsidRPr="00B24E0D" w:rsidRDefault="00623A0E" w:rsidP="00392E8E">
            <w:pPr>
              <w:jc w:val="center"/>
              <w:rPr>
                <w:rFonts w:cs="Arial"/>
                <w:b/>
                <w:sz w:val="16"/>
                <w:szCs w:val="16"/>
              </w:rPr>
            </w:pPr>
          </w:p>
        </w:tc>
        <w:tc>
          <w:tcPr>
            <w:tcW w:w="567" w:type="dxa"/>
            <w:shd w:val="clear" w:color="auto" w:fill="F2F2F2" w:themeFill="background1" w:themeFillShade="F2"/>
            <w:vAlign w:val="center"/>
          </w:tcPr>
          <w:p w14:paraId="5A1C04B0" w14:textId="77777777" w:rsidR="00623A0E" w:rsidRPr="00AD54ED" w:rsidRDefault="00623A0E" w:rsidP="00392E8E">
            <w:pPr>
              <w:rPr>
                <w:rFonts w:cs="Arial"/>
                <w:sz w:val="16"/>
                <w:szCs w:val="16"/>
              </w:rPr>
            </w:pPr>
          </w:p>
        </w:tc>
        <w:tc>
          <w:tcPr>
            <w:tcW w:w="567" w:type="dxa"/>
            <w:shd w:val="clear" w:color="auto" w:fill="F2F2F2" w:themeFill="background1" w:themeFillShade="F2"/>
            <w:vAlign w:val="center"/>
          </w:tcPr>
          <w:p w14:paraId="7FECB35B" w14:textId="77777777" w:rsidR="00623A0E" w:rsidRPr="00E37758" w:rsidRDefault="00623A0E" w:rsidP="00392E8E">
            <w:pPr>
              <w:jc w:val="center"/>
              <w:rPr>
                <w:rFonts w:cs="Arial"/>
                <w:b/>
                <w:sz w:val="16"/>
                <w:szCs w:val="16"/>
              </w:rPr>
            </w:pPr>
          </w:p>
        </w:tc>
      </w:tr>
      <w:tr w:rsidR="00623A0E" w:rsidRPr="00AD54ED" w14:paraId="097E2B0C" w14:textId="77777777" w:rsidTr="00392E8E">
        <w:trPr>
          <w:trHeight w:hRule="exact" w:val="340"/>
        </w:trPr>
        <w:tc>
          <w:tcPr>
            <w:tcW w:w="3510" w:type="dxa"/>
            <w:vAlign w:val="center"/>
          </w:tcPr>
          <w:p w14:paraId="24EA4A31" w14:textId="77777777" w:rsidR="00623A0E" w:rsidRPr="00AD54ED" w:rsidRDefault="00623A0E" w:rsidP="00392E8E">
            <w:pPr>
              <w:rPr>
                <w:rFonts w:cs="Arial"/>
                <w:sz w:val="18"/>
                <w:szCs w:val="18"/>
              </w:rPr>
            </w:pPr>
            <w:r w:rsidRPr="5D41A913">
              <w:rPr>
                <w:rFonts w:cs="Arial"/>
                <w:sz w:val="18"/>
                <w:szCs w:val="18"/>
              </w:rPr>
              <w:t>conclusies en aanbevelingen</w:t>
            </w:r>
          </w:p>
          <w:p w14:paraId="4B2CFA63" w14:textId="77777777" w:rsidR="00623A0E" w:rsidRPr="00AD54ED" w:rsidRDefault="00623A0E" w:rsidP="00392E8E">
            <w:pPr>
              <w:rPr>
                <w:rFonts w:cs="Arial"/>
                <w:sz w:val="18"/>
                <w:szCs w:val="18"/>
              </w:rPr>
            </w:pPr>
          </w:p>
        </w:tc>
        <w:tc>
          <w:tcPr>
            <w:tcW w:w="1183" w:type="dxa"/>
            <w:vMerge/>
            <w:shd w:val="clear" w:color="auto" w:fill="F2F2F2"/>
            <w:vAlign w:val="center"/>
          </w:tcPr>
          <w:p w14:paraId="178E97D6" w14:textId="77777777" w:rsidR="00623A0E" w:rsidRPr="000012CA" w:rsidRDefault="00623A0E" w:rsidP="00392E8E">
            <w:pPr>
              <w:jc w:val="center"/>
              <w:rPr>
                <w:rFonts w:cs="Arial"/>
                <w:b/>
                <w:sz w:val="16"/>
                <w:szCs w:val="16"/>
              </w:rPr>
            </w:pPr>
          </w:p>
        </w:tc>
        <w:tc>
          <w:tcPr>
            <w:tcW w:w="567" w:type="dxa"/>
            <w:shd w:val="clear" w:color="auto" w:fill="D9D9D9" w:themeFill="background1" w:themeFillShade="D9"/>
            <w:vAlign w:val="center"/>
          </w:tcPr>
          <w:p w14:paraId="5463A77C" w14:textId="77777777" w:rsidR="00623A0E" w:rsidRPr="00AD54ED" w:rsidRDefault="00623A0E" w:rsidP="00392E8E">
            <w:pPr>
              <w:rPr>
                <w:rFonts w:cs="Arial"/>
                <w:sz w:val="16"/>
                <w:szCs w:val="16"/>
              </w:rPr>
            </w:pPr>
          </w:p>
        </w:tc>
        <w:tc>
          <w:tcPr>
            <w:tcW w:w="567" w:type="dxa"/>
            <w:shd w:val="clear" w:color="auto" w:fill="D9D9D9" w:themeFill="background1" w:themeFillShade="D9"/>
            <w:vAlign w:val="center"/>
          </w:tcPr>
          <w:p w14:paraId="0E1D2979"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0FCCD03D" w14:textId="77777777" w:rsidR="00623A0E" w:rsidRPr="000012CA" w:rsidRDefault="00623A0E" w:rsidP="00392E8E">
            <w:pPr>
              <w:jc w:val="center"/>
              <w:rPr>
                <w:rFonts w:cs="Arial"/>
                <w:b/>
                <w:sz w:val="16"/>
                <w:szCs w:val="16"/>
              </w:rPr>
            </w:pPr>
          </w:p>
        </w:tc>
        <w:tc>
          <w:tcPr>
            <w:tcW w:w="709" w:type="dxa"/>
            <w:shd w:val="clear" w:color="auto" w:fill="D9D9D9" w:themeFill="background1" w:themeFillShade="D9"/>
            <w:vAlign w:val="center"/>
          </w:tcPr>
          <w:p w14:paraId="3F5D805D" w14:textId="77777777" w:rsidR="00623A0E" w:rsidRPr="00AD54ED" w:rsidRDefault="00623A0E" w:rsidP="00392E8E">
            <w:pPr>
              <w:rPr>
                <w:rFonts w:cs="Arial"/>
                <w:sz w:val="16"/>
                <w:szCs w:val="16"/>
              </w:rPr>
            </w:pPr>
            <w:r w:rsidRPr="5458E154">
              <w:rPr>
                <w:rFonts w:cs="Arial"/>
                <w:sz w:val="16"/>
                <w:szCs w:val="16"/>
              </w:rPr>
              <w:t>10</w:t>
            </w:r>
          </w:p>
        </w:tc>
        <w:tc>
          <w:tcPr>
            <w:tcW w:w="425" w:type="dxa"/>
            <w:shd w:val="clear" w:color="auto" w:fill="D9D9D9" w:themeFill="background1" w:themeFillShade="D9"/>
            <w:vAlign w:val="center"/>
          </w:tcPr>
          <w:p w14:paraId="01123F37" w14:textId="77777777" w:rsidR="00623A0E" w:rsidRPr="00B24E0D" w:rsidRDefault="00623A0E" w:rsidP="00392E8E">
            <w:pPr>
              <w:jc w:val="center"/>
              <w:rPr>
                <w:rFonts w:cs="Arial"/>
                <w:b/>
                <w:sz w:val="16"/>
                <w:szCs w:val="16"/>
              </w:rPr>
            </w:pPr>
          </w:p>
        </w:tc>
        <w:tc>
          <w:tcPr>
            <w:tcW w:w="567" w:type="dxa"/>
            <w:shd w:val="clear" w:color="auto" w:fill="F2F2F2" w:themeFill="background1" w:themeFillShade="F2"/>
            <w:vAlign w:val="center"/>
          </w:tcPr>
          <w:p w14:paraId="340FC2C6" w14:textId="77777777" w:rsidR="00623A0E" w:rsidRPr="00AD54ED" w:rsidRDefault="00623A0E" w:rsidP="00392E8E">
            <w:pPr>
              <w:rPr>
                <w:rFonts w:cs="Arial"/>
                <w:sz w:val="16"/>
                <w:szCs w:val="16"/>
              </w:rPr>
            </w:pPr>
          </w:p>
        </w:tc>
        <w:tc>
          <w:tcPr>
            <w:tcW w:w="567" w:type="dxa"/>
            <w:shd w:val="clear" w:color="auto" w:fill="F2F2F2" w:themeFill="background1" w:themeFillShade="F2"/>
            <w:vAlign w:val="center"/>
          </w:tcPr>
          <w:p w14:paraId="5BAFFCB2" w14:textId="77777777" w:rsidR="00623A0E" w:rsidRPr="00E37758" w:rsidRDefault="00623A0E" w:rsidP="00392E8E">
            <w:pPr>
              <w:jc w:val="center"/>
              <w:rPr>
                <w:rFonts w:cs="Arial"/>
                <w:b/>
                <w:sz w:val="16"/>
                <w:szCs w:val="16"/>
              </w:rPr>
            </w:pPr>
          </w:p>
        </w:tc>
      </w:tr>
      <w:tr w:rsidR="00623A0E" w:rsidRPr="00AD54ED" w14:paraId="012519F8" w14:textId="77777777" w:rsidTr="00392E8E">
        <w:trPr>
          <w:trHeight w:hRule="exact" w:val="340"/>
        </w:trPr>
        <w:tc>
          <w:tcPr>
            <w:tcW w:w="3510" w:type="dxa"/>
            <w:vAlign w:val="center"/>
          </w:tcPr>
          <w:p w14:paraId="48461638" w14:textId="77777777" w:rsidR="00623A0E" w:rsidRPr="00AD54ED" w:rsidRDefault="00623A0E" w:rsidP="00392E8E">
            <w:pPr>
              <w:rPr>
                <w:rFonts w:cs="Arial"/>
                <w:sz w:val="18"/>
                <w:szCs w:val="18"/>
              </w:rPr>
            </w:pPr>
            <w:r w:rsidRPr="5D41A913">
              <w:rPr>
                <w:rFonts w:cs="Arial"/>
                <w:sz w:val="18"/>
                <w:szCs w:val="18"/>
              </w:rPr>
              <w:t>samenvatting</w:t>
            </w:r>
          </w:p>
          <w:p w14:paraId="43CF3849" w14:textId="77777777" w:rsidR="00623A0E" w:rsidRPr="00AD54ED" w:rsidRDefault="00623A0E" w:rsidP="00392E8E">
            <w:pPr>
              <w:rPr>
                <w:rFonts w:cs="Arial"/>
                <w:sz w:val="18"/>
                <w:szCs w:val="18"/>
              </w:rPr>
            </w:pPr>
          </w:p>
        </w:tc>
        <w:tc>
          <w:tcPr>
            <w:tcW w:w="1183" w:type="dxa"/>
            <w:vMerge/>
            <w:shd w:val="clear" w:color="auto" w:fill="F2F2F2"/>
            <w:vAlign w:val="center"/>
          </w:tcPr>
          <w:p w14:paraId="7FAF2F78" w14:textId="77777777" w:rsidR="00623A0E" w:rsidRPr="000012CA" w:rsidRDefault="00623A0E" w:rsidP="00392E8E">
            <w:pPr>
              <w:jc w:val="center"/>
              <w:rPr>
                <w:rFonts w:cs="Arial"/>
                <w:b/>
                <w:sz w:val="16"/>
                <w:szCs w:val="16"/>
              </w:rPr>
            </w:pPr>
          </w:p>
        </w:tc>
        <w:tc>
          <w:tcPr>
            <w:tcW w:w="567" w:type="dxa"/>
            <w:shd w:val="clear" w:color="auto" w:fill="D9D9D9" w:themeFill="background1" w:themeFillShade="D9"/>
            <w:vAlign w:val="center"/>
          </w:tcPr>
          <w:p w14:paraId="7EBCFE75" w14:textId="77777777" w:rsidR="00623A0E" w:rsidRPr="00AD54ED" w:rsidRDefault="00623A0E" w:rsidP="00392E8E">
            <w:pPr>
              <w:rPr>
                <w:rFonts w:cs="Arial"/>
                <w:sz w:val="16"/>
                <w:szCs w:val="16"/>
              </w:rPr>
            </w:pPr>
          </w:p>
        </w:tc>
        <w:tc>
          <w:tcPr>
            <w:tcW w:w="567" w:type="dxa"/>
            <w:shd w:val="clear" w:color="auto" w:fill="D9D9D9" w:themeFill="background1" w:themeFillShade="D9"/>
            <w:vAlign w:val="center"/>
          </w:tcPr>
          <w:p w14:paraId="337AD60D"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0A727AD5" w14:textId="77777777" w:rsidR="00623A0E" w:rsidRPr="000012CA" w:rsidRDefault="00623A0E" w:rsidP="00392E8E">
            <w:pPr>
              <w:jc w:val="center"/>
              <w:rPr>
                <w:rFonts w:cs="Arial"/>
                <w:b/>
                <w:sz w:val="16"/>
                <w:szCs w:val="16"/>
              </w:rPr>
            </w:pPr>
          </w:p>
        </w:tc>
        <w:tc>
          <w:tcPr>
            <w:tcW w:w="709" w:type="dxa"/>
            <w:shd w:val="clear" w:color="auto" w:fill="D9D9D9" w:themeFill="background1" w:themeFillShade="D9"/>
            <w:vAlign w:val="center"/>
          </w:tcPr>
          <w:p w14:paraId="64DEE324" w14:textId="77777777" w:rsidR="00623A0E" w:rsidRPr="00AD54ED" w:rsidRDefault="00623A0E" w:rsidP="00392E8E">
            <w:pPr>
              <w:rPr>
                <w:rFonts w:cs="Arial"/>
                <w:sz w:val="16"/>
                <w:szCs w:val="16"/>
              </w:rPr>
            </w:pPr>
            <w:r w:rsidRPr="5458E154">
              <w:rPr>
                <w:rFonts w:cs="Arial"/>
                <w:sz w:val="16"/>
                <w:szCs w:val="16"/>
              </w:rPr>
              <w:t>10</w:t>
            </w:r>
          </w:p>
        </w:tc>
        <w:tc>
          <w:tcPr>
            <w:tcW w:w="425" w:type="dxa"/>
            <w:shd w:val="clear" w:color="auto" w:fill="D9D9D9" w:themeFill="background1" w:themeFillShade="D9"/>
            <w:vAlign w:val="center"/>
          </w:tcPr>
          <w:p w14:paraId="55BCCAE5" w14:textId="77777777" w:rsidR="00623A0E" w:rsidRPr="00B24E0D" w:rsidRDefault="00623A0E" w:rsidP="00392E8E">
            <w:pPr>
              <w:jc w:val="center"/>
              <w:rPr>
                <w:rFonts w:cs="Arial"/>
                <w:b/>
                <w:sz w:val="16"/>
                <w:szCs w:val="16"/>
              </w:rPr>
            </w:pPr>
          </w:p>
        </w:tc>
        <w:tc>
          <w:tcPr>
            <w:tcW w:w="567" w:type="dxa"/>
            <w:shd w:val="clear" w:color="auto" w:fill="F2F2F2" w:themeFill="background1" w:themeFillShade="F2"/>
            <w:vAlign w:val="center"/>
          </w:tcPr>
          <w:p w14:paraId="46C0A5D5" w14:textId="77777777" w:rsidR="00623A0E" w:rsidRPr="00AD54ED" w:rsidRDefault="00623A0E" w:rsidP="00392E8E">
            <w:pPr>
              <w:rPr>
                <w:rFonts w:cs="Arial"/>
                <w:sz w:val="16"/>
                <w:szCs w:val="16"/>
              </w:rPr>
            </w:pPr>
          </w:p>
        </w:tc>
        <w:tc>
          <w:tcPr>
            <w:tcW w:w="567" w:type="dxa"/>
            <w:shd w:val="clear" w:color="auto" w:fill="F2F2F2" w:themeFill="background1" w:themeFillShade="F2"/>
            <w:vAlign w:val="center"/>
          </w:tcPr>
          <w:p w14:paraId="67A6B2C5" w14:textId="77777777" w:rsidR="00623A0E" w:rsidRPr="00E37758" w:rsidRDefault="00623A0E" w:rsidP="00392E8E">
            <w:pPr>
              <w:jc w:val="center"/>
              <w:rPr>
                <w:rFonts w:cs="Arial"/>
                <w:b/>
                <w:sz w:val="16"/>
                <w:szCs w:val="16"/>
              </w:rPr>
            </w:pPr>
          </w:p>
        </w:tc>
      </w:tr>
      <w:tr w:rsidR="00623A0E" w:rsidRPr="00AD54ED" w14:paraId="3FC37AED" w14:textId="77777777" w:rsidTr="00392E8E">
        <w:trPr>
          <w:trHeight w:hRule="exact" w:val="513"/>
        </w:trPr>
        <w:tc>
          <w:tcPr>
            <w:tcW w:w="3510" w:type="dxa"/>
            <w:vAlign w:val="center"/>
          </w:tcPr>
          <w:p w14:paraId="0761EFE0" w14:textId="77777777" w:rsidR="00623A0E" w:rsidRPr="00AD54ED" w:rsidRDefault="00623A0E" w:rsidP="00392E8E">
            <w:pPr>
              <w:rPr>
                <w:rFonts w:cs="Arial"/>
                <w:sz w:val="18"/>
                <w:szCs w:val="18"/>
              </w:rPr>
            </w:pPr>
            <w:r>
              <w:rPr>
                <w:rFonts w:cs="Arial"/>
                <w:sz w:val="18"/>
                <w:szCs w:val="18"/>
              </w:rPr>
              <w:t>b</w:t>
            </w:r>
            <w:r w:rsidRPr="65366DAB">
              <w:rPr>
                <w:rFonts w:cs="Arial"/>
                <w:sz w:val="18"/>
                <w:szCs w:val="18"/>
              </w:rPr>
              <w:t xml:space="preserve">ijlagen (PvA, TP, Notulen, Logboek, </w:t>
            </w:r>
            <w:r w:rsidRPr="009B3C25">
              <w:rPr>
                <w:rFonts w:cs="Arial"/>
                <w:sz w:val="18"/>
                <w:szCs w:val="18"/>
              </w:rPr>
              <w:t>aparte bijlage ruwe meetgegevens)</w:t>
            </w:r>
          </w:p>
          <w:p w14:paraId="533C215E" w14:textId="77777777" w:rsidR="00623A0E" w:rsidRPr="00AD54ED" w:rsidRDefault="00623A0E" w:rsidP="00392E8E">
            <w:pPr>
              <w:rPr>
                <w:rFonts w:cs="Arial"/>
                <w:sz w:val="18"/>
                <w:szCs w:val="18"/>
              </w:rPr>
            </w:pPr>
          </w:p>
        </w:tc>
        <w:tc>
          <w:tcPr>
            <w:tcW w:w="1183" w:type="dxa"/>
            <w:vMerge/>
            <w:shd w:val="clear" w:color="auto" w:fill="F2F2F2"/>
            <w:vAlign w:val="center"/>
          </w:tcPr>
          <w:p w14:paraId="44D8F2F2" w14:textId="77777777" w:rsidR="00623A0E" w:rsidRPr="000012CA" w:rsidRDefault="00623A0E" w:rsidP="00392E8E">
            <w:pPr>
              <w:jc w:val="center"/>
              <w:rPr>
                <w:rFonts w:cs="Arial"/>
                <w:b/>
                <w:sz w:val="16"/>
                <w:szCs w:val="16"/>
              </w:rPr>
            </w:pPr>
          </w:p>
        </w:tc>
        <w:tc>
          <w:tcPr>
            <w:tcW w:w="567" w:type="dxa"/>
            <w:shd w:val="clear" w:color="auto" w:fill="D9D9D9" w:themeFill="background1" w:themeFillShade="D9"/>
            <w:vAlign w:val="center"/>
          </w:tcPr>
          <w:p w14:paraId="51ECFD56" w14:textId="77777777" w:rsidR="00623A0E" w:rsidRPr="00E813EE" w:rsidRDefault="00623A0E" w:rsidP="00392E8E">
            <w:pPr>
              <w:rPr>
                <w:rFonts w:cs="Arial"/>
                <w:sz w:val="16"/>
                <w:szCs w:val="16"/>
              </w:rPr>
            </w:pPr>
            <w:r w:rsidRPr="00E813EE">
              <w:rPr>
                <w:rFonts w:cs="Arial"/>
                <w:sz w:val="16"/>
                <w:szCs w:val="16"/>
              </w:rPr>
              <w:t>20</w:t>
            </w:r>
          </w:p>
        </w:tc>
        <w:tc>
          <w:tcPr>
            <w:tcW w:w="567" w:type="dxa"/>
            <w:shd w:val="clear" w:color="auto" w:fill="D9D9D9" w:themeFill="background1" w:themeFillShade="D9"/>
            <w:vAlign w:val="center"/>
          </w:tcPr>
          <w:p w14:paraId="0BBFBAC4"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556CA19B" w14:textId="77777777" w:rsidR="00623A0E" w:rsidRPr="000012CA" w:rsidRDefault="00623A0E" w:rsidP="00392E8E">
            <w:pPr>
              <w:jc w:val="center"/>
              <w:rPr>
                <w:rFonts w:cs="Arial"/>
                <w:b/>
                <w:sz w:val="16"/>
                <w:szCs w:val="16"/>
              </w:rPr>
            </w:pPr>
          </w:p>
        </w:tc>
        <w:tc>
          <w:tcPr>
            <w:tcW w:w="709" w:type="dxa"/>
            <w:shd w:val="clear" w:color="auto" w:fill="D9D9D9" w:themeFill="background1" w:themeFillShade="D9"/>
            <w:vAlign w:val="center"/>
          </w:tcPr>
          <w:p w14:paraId="43809E2F" w14:textId="77777777" w:rsidR="00623A0E" w:rsidRPr="00AD54ED" w:rsidRDefault="00623A0E" w:rsidP="00392E8E">
            <w:pPr>
              <w:rPr>
                <w:rFonts w:cs="Arial"/>
                <w:sz w:val="16"/>
                <w:szCs w:val="16"/>
              </w:rPr>
            </w:pPr>
            <w:r w:rsidRPr="5458E154">
              <w:rPr>
                <w:rFonts w:cs="Arial"/>
                <w:sz w:val="16"/>
                <w:szCs w:val="16"/>
              </w:rPr>
              <w:t>5</w:t>
            </w:r>
          </w:p>
        </w:tc>
        <w:tc>
          <w:tcPr>
            <w:tcW w:w="425" w:type="dxa"/>
            <w:shd w:val="clear" w:color="auto" w:fill="D9D9D9" w:themeFill="background1" w:themeFillShade="D9"/>
            <w:vAlign w:val="center"/>
          </w:tcPr>
          <w:p w14:paraId="384159FA" w14:textId="77777777" w:rsidR="00623A0E" w:rsidRPr="00B24E0D" w:rsidRDefault="00623A0E" w:rsidP="00392E8E">
            <w:pPr>
              <w:jc w:val="center"/>
              <w:rPr>
                <w:rFonts w:cs="Arial"/>
                <w:b/>
                <w:sz w:val="16"/>
                <w:szCs w:val="16"/>
              </w:rPr>
            </w:pPr>
          </w:p>
        </w:tc>
        <w:tc>
          <w:tcPr>
            <w:tcW w:w="567" w:type="dxa"/>
            <w:shd w:val="clear" w:color="auto" w:fill="F2F2F2" w:themeFill="background1" w:themeFillShade="F2"/>
            <w:vAlign w:val="center"/>
          </w:tcPr>
          <w:p w14:paraId="3E258AB0" w14:textId="77777777" w:rsidR="00623A0E" w:rsidRPr="00AD54ED" w:rsidRDefault="00623A0E" w:rsidP="00392E8E">
            <w:pPr>
              <w:rPr>
                <w:rFonts w:cs="Arial"/>
                <w:sz w:val="16"/>
                <w:szCs w:val="16"/>
              </w:rPr>
            </w:pPr>
          </w:p>
        </w:tc>
        <w:tc>
          <w:tcPr>
            <w:tcW w:w="567" w:type="dxa"/>
            <w:shd w:val="clear" w:color="auto" w:fill="F2F2F2" w:themeFill="background1" w:themeFillShade="F2"/>
            <w:vAlign w:val="center"/>
          </w:tcPr>
          <w:p w14:paraId="414644A0" w14:textId="77777777" w:rsidR="00623A0E" w:rsidRPr="00E37758" w:rsidRDefault="00623A0E" w:rsidP="00392E8E">
            <w:pPr>
              <w:jc w:val="center"/>
              <w:rPr>
                <w:rFonts w:cs="Arial"/>
                <w:b/>
                <w:sz w:val="16"/>
                <w:szCs w:val="16"/>
              </w:rPr>
            </w:pPr>
          </w:p>
        </w:tc>
      </w:tr>
      <w:tr w:rsidR="00623A0E" w:rsidRPr="00AD54ED" w14:paraId="44C103BC" w14:textId="77777777" w:rsidTr="00392E8E">
        <w:trPr>
          <w:trHeight w:hRule="exact" w:val="340"/>
        </w:trPr>
        <w:tc>
          <w:tcPr>
            <w:tcW w:w="3510" w:type="dxa"/>
            <w:tcBorders>
              <w:bottom w:val="single" w:sz="4" w:space="0" w:color="auto"/>
            </w:tcBorders>
            <w:vAlign w:val="center"/>
          </w:tcPr>
          <w:p w14:paraId="494FB6E8" w14:textId="77777777" w:rsidR="00623A0E" w:rsidRPr="00AD54ED" w:rsidRDefault="00623A0E" w:rsidP="00392E8E">
            <w:pPr>
              <w:rPr>
                <w:rFonts w:cs="Arial"/>
                <w:sz w:val="18"/>
                <w:szCs w:val="18"/>
              </w:rPr>
            </w:pPr>
            <w:r w:rsidRPr="5D41A913">
              <w:rPr>
                <w:rFonts w:cs="Arial"/>
                <w:sz w:val="18"/>
                <w:szCs w:val="18"/>
              </w:rPr>
              <w:t>LOB paragraaf**</w:t>
            </w:r>
            <w:r>
              <w:rPr>
                <w:rFonts w:cs="Arial"/>
                <w:sz w:val="18"/>
                <w:szCs w:val="18"/>
              </w:rPr>
              <w:t>*</w:t>
            </w:r>
          </w:p>
          <w:p w14:paraId="1228AFD6" w14:textId="77777777" w:rsidR="00623A0E" w:rsidRPr="00AD54ED" w:rsidRDefault="00623A0E" w:rsidP="00392E8E">
            <w:pPr>
              <w:rPr>
                <w:rFonts w:cs="Arial"/>
                <w:sz w:val="18"/>
                <w:szCs w:val="18"/>
              </w:rPr>
            </w:pPr>
          </w:p>
        </w:tc>
        <w:tc>
          <w:tcPr>
            <w:tcW w:w="1183" w:type="dxa"/>
            <w:vMerge/>
            <w:shd w:val="clear" w:color="auto" w:fill="F2F2F2"/>
            <w:vAlign w:val="center"/>
          </w:tcPr>
          <w:p w14:paraId="3DEE5825" w14:textId="77777777" w:rsidR="00623A0E" w:rsidRPr="000012CA" w:rsidRDefault="00623A0E" w:rsidP="00392E8E">
            <w:pPr>
              <w:jc w:val="center"/>
              <w:rPr>
                <w:rFonts w:cs="Arial"/>
                <w:b/>
                <w:sz w:val="16"/>
                <w:szCs w:val="16"/>
              </w:rPr>
            </w:pPr>
          </w:p>
        </w:tc>
        <w:tc>
          <w:tcPr>
            <w:tcW w:w="567" w:type="dxa"/>
            <w:tcBorders>
              <w:bottom w:val="single" w:sz="4" w:space="0" w:color="auto"/>
            </w:tcBorders>
            <w:shd w:val="clear" w:color="auto" w:fill="D9D9D9" w:themeFill="background1" w:themeFillShade="D9"/>
            <w:vAlign w:val="center"/>
          </w:tcPr>
          <w:p w14:paraId="7BB84E24" w14:textId="77777777" w:rsidR="00623A0E" w:rsidRPr="00E813EE" w:rsidRDefault="00623A0E" w:rsidP="00392E8E">
            <w:pPr>
              <w:rPr>
                <w:rFonts w:cs="Arial"/>
                <w:sz w:val="16"/>
                <w:szCs w:val="16"/>
              </w:rPr>
            </w:pPr>
            <w:r w:rsidRPr="00E813EE">
              <w:rPr>
                <w:rFonts w:cs="Arial"/>
                <w:sz w:val="16"/>
                <w:szCs w:val="16"/>
              </w:rPr>
              <w:t>2.5</w:t>
            </w:r>
          </w:p>
        </w:tc>
        <w:tc>
          <w:tcPr>
            <w:tcW w:w="567" w:type="dxa"/>
            <w:tcBorders>
              <w:bottom w:val="single" w:sz="4" w:space="0" w:color="auto"/>
            </w:tcBorders>
            <w:shd w:val="clear" w:color="auto" w:fill="D9D9D9" w:themeFill="background1" w:themeFillShade="D9"/>
            <w:vAlign w:val="center"/>
          </w:tcPr>
          <w:p w14:paraId="689ABEF3"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139C647F" w14:textId="77777777" w:rsidR="00623A0E" w:rsidRPr="000012CA" w:rsidRDefault="00623A0E" w:rsidP="00392E8E">
            <w:pPr>
              <w:jc w:val="center"/>
              <w:rPr>
                <w:rFonts w:cs="Arial"/>
                <w:b/>
                <w:sz w:val="16"/>
                <w:szCs w:val="16"/>
              </w:rPr>
            </w:pPr>
          </w:p>
        </w:tc>
        <w:tc>
          <w:tcPr>
            <w:tcW w:w="709" w:type="dxa"/>
            <w:tcBorders>
              <w:bottom w:val="single" w:sz="4" w:space="0" w:color="auto"/>
            </w:tcBorders>
            <w:shd w:val="clear" w:color="auto" w:fill="D9D9D9" w:themeFill="background1" w:themeFillShade="D9"/>
            <w:vAlign w:val="center"/>
          </w:tcPr>
          <w:p w14:paraId="71C8050B" w14:textId="77777777" w:rsidR="00623A0E" w:rsidRPr="00AD54ED" w:rsidRDefault="00623A0E" w:rsidP="00392E8E">
            <w:pPr>
              <w:rPr>
                <w:rFonts w:cs="Arial"/>
                <w:sz w:val="16"/>
                <w:szCs w:val="16"/>
              </w:rPr>
            </w:pPr>
            <w:r w:rsidRPr="5458E154">
              <w:rPr>
                <w:rFonts w:cs="Arial"/>
                <w:sz w:val="16"/>
                <w:szCs w:val="16"/>
              </w:rPr>
              <w:t>5</w:t>
            </w:r>
          </w:p>
        </w:tc>
        <w:tc>
          <w:tcPr>
            <w:tcW w:w="425" w:type="dxa"/>
            <w:tcBorders>
              <w:bottom w:val="single" w:sz="4" w:space="0" w:color="auto"/>
            </w:tcBorders>
            <w:shd w:val="clear" w:color="auto" w:fill="D9D9D9" w:themeFill="background1" w:themeFillShade="D9"/>
            <w:vAlign w:val="center"/>
          </w:tcPr>
          <w:p w14:paraId="21767DF2" w14:textId="77777777" w:rsidR="00623A0E" w:rsidRPr="00B24E0D" w:rsidRDefault="00623A0E" w:rsidP="00392E8E">
            <w:pPr>
              <w:jc w:val="center"/>
              <w:rPr>
                <w:rFonts w:cs="Arial"/>
                <w:b/>
                <w:sz w:val="16"/>
                <w:szCs w:val="16"/>
              </w:rPr>
            </w:pPr>
          </w:p>
        </w:tc>
        <w:tc>
          <w:tcPr>
            <w:tcW w:w="567" w:type="dxa"/>
            <w:tcBorders>
              <w:bottom w:val="single" w:sz="4" w:space="0" w:color="auto"/>
            </w:tcBorders>
            <w:shd w:val="clear" w:color="auto" w:fill="F2F2F2" w:themeFill="background1" w:themeFillShade="F2"/>
            <w:vAlign w:val="center"/>
          </w:tcPr>
          <w:p w14:paraId="59CA65A2" w14:textId="77777777" w:rsidR="00623A0E" w:rsidRPr="00AD54ED" w:rsidRDefault="00623A0E" w:rsidP="00392E8E">
            <w:pPr>
              <w:rPr>
                <w:rFonts w:cs="Arial"/>
                <w:sz w:val="16"/>
                <w:szCs w:val="16"/>
              </w:rPr>
            </w:pPr>
          </w:p>
        </w:tc>
        <w:tc>
          <w:tcPr>
            <w:tcW w:w="567" w:type="dxa"/>
            <w:tcBorders>
              <w:bottom w:val="single" w:sz="4" w:space="0" w:color="auto"/>
            </w:tcBorders>
            <w:shd w:val="clear" w:color="auto" w:fill="F2F2F2" w:themeFill="background1" w:themeFillShade="F2"/>
            <w:vAlign w:val="center"/>
          </w:tcPr>
          <w:p w14:paraId="44A9E4F2" w14:textId="77777777" w:rsidR="00623A0E" w:rsidRPr="00E37758" w:rsidRDefault="00623A0E" w:rsidP="00392E8E">
            <w:pPr>
              <w:jc w:val="center"/>
              <w:rPr>
                <w:rFonts w:cs="Arial"/>
                <w:b/>
                <w:sz w:val="16"/>
                <w:szCs w:val="16"/>
              </w:rPr>
            </w:pPr>
          </w:p>
        </w:tc>
      </w:tr>
      <w:tr w:rsidR="00623A0E" w:rsidRPr="00AD54ED" w14:paraId="76FC1778" w14:textId="77777777" w:rsidTr="00392E8E">
        <w:trPr>
          <w:trHeight w:hRule="exact" w:val="340"/>
        </w:trPr>
        <w:tc>
          <w:tcPr>
            <w:tcW w:w="3510" w:type="dxa"/>
            <w:tcBorders>
              <w:bottom w:val="single" w:sz="4" w:space="0" w:color="auto"/>
            </w:tcBorders>
            <w:shd w:val="clear" w:color="auto" w:fill="E7E6E6" w:themeFill="background2"/>
            <w:vAlign w:val="center"/>
          </w:tcPr>
          <w:p w14:paraId="3BB92BBF" w14:textId="77777777" w:rsidR="00623A0E" w:rsidRPr="00D330D7" w:rsidRDefault="00623A0E" w:rsidP="00392E8E">
            <w:pPr>
              <w:rPr>
                <w:rFonts w:cs="Arial"/>
                <w:b/>
                <w:bCs/>
                <w:sz w:val="22"/>
                <w:szCs w:val="22"/>
              </w:rPr>
            </w:pPr>
            <w:r w:rsidRPr="00D330D7">
              <w:rPr>
                <w:rFonts w:cs="Arial"/>
                <w:b/>
                <w:bCs/>
                <w:sz w:val="22"/>
                <w:szCs w:val="22"/>
              </w:rPr>
              <w:t>Originaliteit</w:t>
            </w:r>
          </w:p>
        </w:tc>
        <w:tc>
          <w:tcPr>
            <w:tcW w:w="1183" w:type="dxa"/>
            <w:vMerge/>
            <w:shd w:val="clear" w:color="auto" w:fill="F2F2F2"/>
            <w:vAlign w:val="center"/>
          </w:tcPr>
          <w:p w14:paraId="49D0202B" w14:textId="77777777" w:rsidR="00623A0E" w:rsidRPr="000012CA" w:rsidRDefault="00623A0E" w:rsidP="00392E8E">
            <w:pPr>
              <w:jc w:val="center"/>
              <w:rPr>
                <w:rFonts w:cs="Arial"/>
                <w:b/>
                <w:sz w:val="16"/>
                <w:szCs w:val="16"/>
              </w:rPr>
            </w:pPr>
          </w:p>
        </w:tc>
        <w:tc>
          <w:tcPr>
            <w:tcW w:w="567" w:type="dxa"/>
            <w:tcBorders>
              <w:bottom w:val="single" w:sz="4" w:space="0" w:color="auto"/>
            </w:tcBorders>
            <w:shd w:val="clear" w:color="auto" w:fill="D9D9D9" w:themeFill="background1" w:themeFillShade="D9"/>
            <w:vAlign w:val="center"/>
          </w:tcPr>
          <w:p w14:paraId="506EED08" w14:textId="77777777" w:rsidR="00623A0E" w:rsidRPr="5458E154" w:rsidRDefault="00623A0E" w:rsidP="00392E8E">
            <w:pPr>
              <w:rPr>
                <w:rFonts w:cs="Arial"/>
                <w:sz w:val="16"/>
                <w:szCs w:val="16"/>
              </w:rPr>
            </w:pPr>
          </w:p>
        </w:tc>
        <w:tc>
          <w:tcPr>
            <w:tcW w:w="567" w:type="dxa"/>
            <w:tcBorders>
              <w:bottom w:val="single" w:sz="4" w:space="0" w:color="auto"/>
            </w:tcBorders>
            <w:shd w:val="clear" w:color="auto" w:fill="D9D9D9" w:themeFill="background1" w:themeFillShade="D9"/>
            <w:vAlign w:val="center"/>
          </w:tcPr>
          <w:p w14:paraId="4A883CD3" w14:textId="77777777" w:rsidR="00623A0E" w:rsidRPr="000012CA" w:rsidRDefault="00623A0E" w:rsidP="00392E8E">
            <w:pPr>
              <w:jc w:val="center"/>
              <w:rPr>
                <w:rFonts w:cs="Arial"/>
                <w:b/>
                <w:sz w:val="16"/>
                <w:szCs w:val="16"/>
              </w:rPr>
            </w:pPr>
          </w:p>
        </w:tc>
        <w:tc>
          <w:tcPr>
            <w:tcW w:w="1228" w:type="dxa"/>
            <w:vMerge/>
            <w:shd w:val="clear" w:color="auto" w:fill="F2F2F2"/>
            <w:vAlign w:val="center"/>
          </w:tcPr>
          <w:p w14:paraId="67923A39" w14:textId="77777777" w:rsidR="00623A0E" w:rsidRPr="000012CA" w:rsidRDefault="00623A0E" w:rsidP="00392E8E">
            <w:pPr>
              <w:jc w:val="center"/>
              <w:rPr>
                <w:rFonts w:cs="Arial"/>
                <w:b/>
                <w:sz w:val="16"/>
                <w:szCs w:val="16"/>
              </w:rPr>
            </w:pPr>
          </w:p>
        </w:tc>
        <w:tc>
          <w:tcPr>
            <w:tcW w:w="709" w:type="dxa"/>
            <w:tcBorders>
              <w:bottom w:val="single" w:sz="4" w:space="0" w:color="auto"/>
            </w:tcBorders>
            <w:shd w:val="clear" w:color="auto" w:fill="D9D9D9" w:themeFill="background1" w:themeFillShade="D9"/>
            <w:vAlign w:val="center"/>
          </w:tcPr>
          <w:p w14:paraId="6FD09929" w14:textId="77777777" w:rsidR="00623A0E" w:rsidRPr="5458E154" w:rsidRDefault="00623A0E" w:rsidP="00392E8E">
            <w:pPr>
              <w:rPr>
                <w:rFonts w:cs="Arial"/>
                <w:sz w:val="16"/>
                <w:szCs w:val="16"/>
              </w:rPr>
            </w:pPr>
          </w:p>
        </w:tc>
        <w:tc>
          <w:tcPr>
            <w:tcW w:w="425" w:type="dxa"/>
            <w:tcBorders>
              <w:bottom w:val="single" w:sz="4" w:space="0" w:color="auto"/>
            </w:tcBorders>
            <w:shd w:val="clear" w:color="auto" w:fill="D9D9D9" w:themeFill="background1" w:themeFillShade="D9"/>
            <w:vAlign w:val="center"/>
          </w:tcPr>
          <w:p w14:paraId="3090AEC9" w14:textId="77777777" w:rsidR="00623A0E" w:rsidRPr="00B24E0D" w:rsidRDefault="00623A0E" w:rsidP="00392E8E">
            <w:pPr>
              <w:jc w:val="center"/>
              <w:rPr>
                <w:rFonts w:cs="Arial"/>
                <w:b/>
                <w:sz w:val="16"/>
                <w:szCs w:val="16"/>
              </w:rPr>
            </w:pPr>
          </w:p>
        </w:tc>
        <w:tc>
          <w:tcPr>
            <w:tcW w:w="567" w:type="dxa"/>
            <w:tcBorders>
              <w:bottom w:val="single" w:sz="4" w:space="0" w:color="auto"/>
            </w:tcBorders>
            <w:shd w:val="clear" w:color="auto" w:fill="F2F2F2" w:themeFill="background1" w:themeFillShade="F2"/>
            <w:vAlign w:val="center"/>
          </w:tcPr>
          <w:p w14:paraId="398E1648" w14:textId="77777777" w:rsidR="00623A0E" w:rsidRPr="00AD54ED" w:rsidRDefault="00623A0E" w:rsidP="00392E8E">
            <w:pPr>
              <w:rPr>
                <w:rFonts w:cs="Arial"/>
                <w:sz w:val="16"/>
                <w:szCs w:val="16"/>
              </w:rPr>
            </w:pPr>
            <w:r>
              <w:rPr>
                <w:rFonts w:cs="Arial"/>
                <w:sz w:val="16"/>
                <w:szCs w:val="16"/>
              </w:rPr>
              <w:t>15</w:t>
            </w:r>
          </w:p>
        </w:tc>
        <w:tc>
          <w:tcPr>
            <w:tcW w:w="567" w:type="dxa"/>
            <w:tcBorders>
              <w:bottom w:val="single" w:sz="4" w:space="0" w:color="auto"/>
            </w:tcBorders>
            <w:shd w:val="clear" w:color="auto" w:fill="F2F2F2" w:themeFill="background1" w:themeFillShade="F2"/>
            <w:vAlign w:val="center"/>
          </w:tcPr>
          <w:p w14:paraId="1AF9AA04" w14:textId="77777777" w:rsidR="00623A0E" w:rsidRPr="00E37758" w:rsidRDefault="00623A0E" w:rsidP="00392E8E">
            <w:pPr>
              <w:jc w:val="center"/>
              <w:rPr>
                <w:rFonts w:cs="Arial"/>
                <w:b/>
                <w:sz w:val="16"/>
                <w:szCs w:val="16"/>
              </w:rPr>
            </w:pPr>
          </w:p>
        </w:tc>
      </w:tr>
      <w:tr w:rsidR="00623A0E" w:rsidRPr="00AD54ED" w14:paraId="59D9DDD7" w14:textId="77777777" w:rsidTr="00392E8E">
        <w:trPr>
          <w:trHeight w:hRule="exact" w:val="485"/>
        </w:trPr>
        <w:tc>
          <w:tcPr>
            <w:tcW w:w="3510" w:type="dxa"/>
            <w:tcBorders>
              <w:top w:val="single" w:sz="4" w:space="0" w:color="auto"/>
              <w:left w:val="single" w:sz="4" w:space="0" w:color="auto"/>
              <w:bottom w:val="single" w:sz="4" w:space="0" w:color="auto"/>
            </w:tcBorders>
            <w:vAlign w:val="center"/>
          </w:tcPr>
          <w:p w14:paraId="401D4364" w14:textId="77777777" w:rsidR="00623A0E" w:rsidRPr="00AD54ED" w:rsidRDefault="00623A0E" w:rsidP="00392E8E">
            <w:pPr>
              <w:rPr>
                <w:rFonts w:cs="Arial"/>
                <w:b/>
                <w:bCs/>
                <w:szCs w:val="20"/>
              </w:rPr>
            </w:pPr>
            <w:r w:rsidRPr="5D41A913">
              <w:rPr>
                <w:rFonts w:cs="Arial"/>
                <w:b/>
                <w:bCs/>
              </w:rPr>
              <w:t xml:space="preserve">                                    </w:t>
            </w:r>
            <w:r w:rsidRPr="5D41A913">
              <w:rPr>
                <w:rFonts w:cs="Arial"/>
                <w:b/>
                <w:bCs/>
                <w:szCs w:val="20"/>
              </w:rPr>
              <w:t>totaal</w:t>
            </w:r>
          </w:p>
        </w:tc>
        <w:tc>
          <w:tcPr>
            <w:tcW w:w="1183" w:type="dxa"/>
            <w:vMerge/>
            <w:tcBorders>
              <w:bottom w:val="single" w:sz="4" w:space="0" w:color="auto"/>
            </w:tcBorders>
            <w:shd w:val="clear" w:color="auto" w:fill="F2F2F2"/>
            <w:vAlign w:val="center"/>
          </w:tcPr>
          <w:p w14:paraId="3DAF2347" w14:textId="77777777" w:rsidR="00623A0E" w:rsidRPr="000E4102" w:rsidRDefault="00623A0E" w:rsidP="00392E8E">
            <w:pPr>
              <w:jc w:val="center"/>
              <w:rPr>
                <w:rFonts w:cs="Arial"/>
                <w:b/>
                <w:sz w:val="16"/>
                <w:szCs w:val="16"/>
                <w:u w:val="single"/>
              </w:rPr>
            </w:pPr>
          </w:p>
        </w:tc>
        <w:tc>
          <w:tcPr>
            <w:tcW w:w="567" w:type="dxa"/>
            <w:tcBorders>
              <w:top w:val="single" w:sz="4" w:space="0" w:color="auto"/>
              <w:bottom w:val="single" w:sz="4" w:space="0" w:color="auto"/>
              <w:right w:val="single" w:sz="4" w:space="0" w:color="auto"/>
            </w:tcBorders>
            <w:shd w:val="clear" w:color="auto" w:fill="D9D9D9" w:themeFill="background1" w:themeFillShade="D9"/>
            <w:vAlign w:val="center"/>
          </w:tcPr>
          <w:p w14:paraId="02E92D5E" w14:textId="77777777" w:rsidR="00623A0E" w:rsidRPr="00AD54ED" w:rsidRDefault="00623A0E" w:rsidP="00392E8E">
            <w:pPr>
              <w:rPr>
                <w:rFonts w:cs="Arial"/>
                <w:b/>
                <w:bCs/>
                <w:sz w:val="16"/>
                <w:szCs w:val="16"/>
              </w:rPr>
            </w:pPr>
            <w:r w:rsidRPr="5458E154">
              <w:rPr>
                <w:rFonts w:cs="Arial"/>
                <w:b/>
                <w:bCs/>
                <w:sz w:val="16"/>
                <w:szCs w:val="16"/>
              </w:rPr>
              <w:t>100</w:t>
            </w:r>
          </w:p>
        </w:tc>
        <w:tc>
          <w:tcPr>
            <w:tcW w:w="567" w:type="dxa"/>
            <w:tcBorders>
              <w:top w:val="single" w:sz="4" w:space="0" w:color="auto"/>
              <w:left w:val="single" w:sz="4" w:space="0" w:color="auto"/>
              <w:bottom w:val="single" w:sz="4" w:space="0" w:color="auto"/>
            </w:tcBorders>
            <w:shd w:val="clear" w:color="auto" w:fill="D9D9D9" w:themeFill="background1" w:themeFillShade="D9"/>
            <w:vAlign w:val="center"/>
          </w:tcPr>
          <w:p w14:paraId="467E2911" w14:textId="77777777" w:rsidR="00623A0E" w:rsidRPr="000E4102" w:rsidRDefault="00623A0E" w:rsidP="00392E8E">
            <w:pPr>
              <w:jc w:val="center"/>
              <w:rPr>
                <w:rFonts w:cs="Arial"/>
                <w:b/>
                <w:sz w:val="16"/>
                <w:szCs w:val="16"/>
                <w:u w:val="single"/>
              </w:rPr>
            </w:pPr>
          </w:p>
        </w:tc>
        <w:tc>
          <w:tcPr>
            <w:tcW w:w="1228" w:type="dxa"/>
            <w:vMerge/>
            <w:tcBorders>
              <w:bottom w:val="single" w:sz="4" w:space="0" w:color="auto"/>
            </w:tcBorders>
            <w:shd w:val="clear" w:color="auto" w:fill="F2F2F2"/>
            <w:vAlign w:val="center"/>
          </w:tcPr>
          <w:p w14:paraId="70FA5AAD" w14:textId="77777777" w:rsidR="00623A0E" w:rsidRPr="000E4102" w:rsidRDefault="00623A0E" w:rsidP="00392E8E">
            <w:pPr>
              <w:jc w:val="center"/>
              <w:rPr>
                <w:rFonts w:cs="Arial"/>
                <w:b/>
                <w:sz w:val="16"/>
                <w:szCs w:val="16"/>
                <w:u w:val="single"/>
              </w:rPr>
            </w:pPr>
          </w:p>
        </w:tc>
        <w:tc>
          <w:tcPr>
            <w:tcW w:w="709" w:type="dxa"/>
            <w:tcBorders>
              <w:top w:val="single" w:sz="4" w:space="0" w:color="auto"/>
              <w:bottom w:val="single" w:sz="4" w:space="0" w:color="auto"/>
              <w:right w:val="single" w:sz="4" w:space="0" w:color="auto"/>
            </w:tcBorders>
            <w:shd w:val="clear" w:color="auto" w:fill="D9D9D9" w:themeFill="background1" w:themeFillShade="D9"/>
            <w:vAlign w:val="center"/>
          </w:tcPr>
          <w:p w14:paraId="4F758619" w14:textId="77777777" w:rsidR="00623A0E" w:rsidRPr="00AD54ED" w:rsidRDefault="00623A0E" w:rsidP="00392E8E">
            <w:pPr>
              <w:rPr>
                <w:rFonts w:cs="Arial"/>
                <w:b/>
                <w:bCs/>
                <w:sz w:val="16"/>
                <w:szCs w:val="16"/>
              </w:rPr>
            </w:pPr>
            <w:r w:rsidRPr="5458E154">
              <w:rPr>
                <w:rFonts w:cs="Arial"/>
                <w:b/>
                <w:bCs/>
                <w:sz w:val="16"/>
                <w:szCs w:val="16"/>
              </w:rPr>
              <w:t>100</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6529C" w14:textId="77777777" w:rsidR="00623A0E" w:rsidRPr="00C421F1" w:rsidRDefault="00623A0E" w:rsidP="00392E8E">
            <w:pPr>
              <w:jc w:val="center"/>
              <w:rPr>
                <w:rFonts w:cs="Arial"/>
                <w:b/>
                <w:sz w:val="16"/>
                <w:szCs w:val="16"/>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C093C" w14:textId="77777777" w:rsidR="00623A0E" w:rsidRPr="00AD54ED" w:rsidRDefault="00623A0E" w:rsidP="00392E8E">
            <w:pPr>
              <w:rPr>
                <w:rFonts w:cs="Arial"/>
                <w:b/>
                <w:bCs/>
                <w:sz w:val="16"/>
                <w:szCs w:val="16"/>
              </w:rPr>
            </w:pPr>
            <w:r w:rsidRPr="5458E154">
              <w:rPr>
                <w:rFonts w:cs="Arial"/>
                <w:b/>
                <w:bCs/>
                <w:sz w:val="16"/>
                <w:szCs w:val="16"/>
              </w:rPr>
              <w:t>100</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BAFF1E" w14:textId="77777777" w:rsidR="00623A0E" w:rsidRPr="00E37758" w:rsidRDefault="00623A0E" w:rsidP="00392E8E">
            <w:pPr>
              <w:jc w:val="center"/>
              <w:rPr>
                <w:rFonts w:cs="Arial"/>
                <w:b/>
                <w:sz w:val="16"/>
                <w:szCs w:val="16"/>
                <w:u w:val="single"/>
              </w:rPr>
            </w:pPr>
          </w:p>
        </w:tc>
      </w:tr>
      <w:tr w:rsidR="00623A0E" w:rsidRPr="00AD54ED" w14:paraId="26DEF2CC" w14:textId="77777777" w:rsidTr="00392E8E">
        <w:trPr>
          <w:trHeight w:hRule="exact" w:val="485"/>
        </w:trPr>
        <w:tc>
          <w:tcPr>
            <w:tcW w:w="3510" w:type="dxa"/>
            <w:tcBorders>
              <w:top w:val="single" w:sz="4" w:space="0" w:color="auto"/>
              <w:left w:val="single" w:sz="4" w:space="0" w:color="auto"/>
              <w:bottom w:val="single" w:sz="4" w:space="0" w:color="auto"/>
              <w:right w:val="single" w:sz="4" w:space="0" w:color="auto"/>
            </w:tcBorders>
            <w:vAlign w:val="center"/>
          </w:tcPr>
          <w:p w14:paraId="162066F0" w14:textId="77777777" w:rsidR="00623A0E" w:rsidRPr="00AD54ED" w:rsidRDefault="00623A0E" w:rsidP="00392E8E">
            <w:pPr>
              <w:rPr>
                <w:rFonts w:cs="Arial"/>
                <w:b/>
                <w:bCs/>
              </w:rPr>
            </w:pPr>
            <w:r w:rsidRPr="5D41A913">
              <w:rPr>
                <w:rFonts w:cs="Arial"/>
                <w:b/>
                <w:bCs/>
                <w:sz w:val="22"/>
                <w:szCs w:val="22"/>
              </w:rPr>
              <w:t>Percentage in PTA</w:t>
            </w:r>
          </w:p>
        </w:tc>
        <w:tc>
          <w:tcPr>
            <w:tcW w:w="11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B2E4" w14:textId="77777777" w:rsidR="00623A0E" w:rsidRPr="00AD54ED" w:rsidRDefault="00623A0E" w:rsidP="00392E8E">
            <w:pPr>
              <w:rPr>
                <w:rFonts w:cs="Arial"/>
                <w:b/>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CD64" w14:textId="77777777" w:rsidR="00623A0E" w:rsidRPr="00AD54ED" w:rsidRDefault="00623A0E" w:rsidP="00392E8E">
            <w:pPr>
              <w:rPr>
                <w:rFonts w:cs="Arial"/>
                <w:b/>
                <w:bCs/>
                <w:sz w:val="16"/>
                <w:szCs w:val="16"/>
              </w:rPr>
            </w:pPr>
            <w:r w:rsidRPr="5D41A913">
              <w:rPr>
                <w:rFonts w:cs="Arial"/>
                <w:b/>
                <w:bCs/>
                <w:sz w:val="16"/>
                <w:szCs w:val="16"/>
              </w:rPr>
              <w:t>20 %</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432D8" w14:textId="77777777" w:rsidR="00623A0E" w:rsidRPr="00AD54ED" w:rsidRDefault="00623A0E" w:rsidP="00392E8E">
            <w:pPr>
              <w:rPr>
                <w:rFonts w:cs="Arial"/>
                <w:b/>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F672D" w14:textId="77777777" w:rsidR="00623A0E" w:rsidRPr="00AD54ED" w:rsidRDefault="00623A0E" w:rsidP="00392E8E">
            <w:pPr>
              <w:rPr>
                <w:rFonts w:cs="Arial"/>
                <w:b/>
                <w:bCs/>
                <w:sz w:val="16"/>
                <w:szCs w:val="16"/>
              </w:rPr>
            </w:pPr>
            <w:r w:rsidRPr="5D41A913">
              <w:rPr>
                <w:rFonts w:cs="Arial"/>
                <w:b/>
                <w:bCs/>
                <w:sz w:val="16"/>
                <w:szCs w:val="16"/>
              </w:rPr>
              <w:t>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C619F8" w14:textId="77777777" w:rsidR="00623A0E" w:rsidRPr="00F70167" w:rsidRDefault="00623A0E" w:rsidP="00392E8E">
            <w:pPr>
              <w:ind w:left="360"/>
              <w:jc w:val="both"/>
              <w:rPr>
                <w:rFonts w:cs="Arial"/>
                <w:b/>
                <w:bCs/>
                <w:sz w:val="16"/>
                <w:szCs w:val="16"/>
              </w:rPr>
            </w:pPr>
            <w:r>
              <w:rPr>
                <w:rFonts w:cs="Arial"/>
                <w:b/>
                <w:bCs/>
                <w:sz w:val="16"/>
                <w:szCs w:val="16"/>
              </w:rPr>
              <w:t>20%</w:t>
            </w:r>
          </w:p>
        </w:tc>
      </w:tr>
    </w:tbl>
    <w:p w14:paraId="52153C52" w14:textId="77777777" w:rsidR="00623A0E" w:rsidRDefault="00623A0E" w:rsidP="00623A0E"/>
    <w:p w14:paraId="13B8092F" w14:textId="77777777" w:rsidR="00623A0E" w:rsidRPr="00C73718" w:rsidRDefault="00623A0E" w:rsidP="00623A0E">
      <w:pPr>
        <w:rPr>
          <w:rFonts w:cs="Arial"/>
          <w:color w:val="FF0000"/>
          <w:sz w:val="18"/>
          <w:szCs w:val="18"/>
        </w:rPr>
        <w:sectPr w:rsidR="00623A0E" w:rsidRPr="00C73718" w:rsidSect="00623A0E">
          <w:headerReference w:type="default" r:id="rId19"/>
          <w:headerReference w:type="first" r:id="rId20"/>
          <w:type w:val="continuous"/>
          <w:pgSz w:w="11906" w:h="16838"/>
          <w:pgMar w:top="851" w:right="1417" w:bottom="709" w:left="1417" w:header="708" w:footer="708" w:gutter="0"/>
          <w:cols w:space="708"/>
          <w:docGrid w:linePitch="360"/>
        </w:sectPr>
      </w:pPr>
    </w:p>
    <w:p w14:paraId="1644F910" w14:textId="77777777" w:rsidR="00623A0E" w:rsidRPr="00E813EE" w:rsidRDefault="00623A0E" w:rsidP="00623A0E">
      <w:pPr>
        <w:rPr>
          <w:rFonts w:cs="Arial"/>
          <w:b/>
          <w:sz w:val="18"/>
          <w:szCs w:val="18"/>
        </w:rPr>
      </w:pPr>
      <w:r w:rsidRPr="00E813EE">
        <w:rPr>
          <w:rFonts w:cs="Arial"/>
          <w:b/>
          <w:sz w:val="18"/>
          <w:szCs w:val="18"/>
        </w:rPr>
        <w:t>* Alleen de inleiding wordt beoordeeld in BM1</w:t>
      </w:r>
    </w:p>
    <w:p w14:paraId="6F139BFF" w14:textId="77777777" w:rsidR="00623A0E" w:rsidRPr="00E813EE" w:rsidRDefault="00623A0E" w:rsidP="00623A0E">
      <w:pPr>
        <w:rPr>
          <w:rFonts w:cs="Arial"/>
          <w:b/>
          <w:sz w:val="18"/>
          <w:szCs w:val="18"/>
        </w:rPr>
      </w:pPr>
      <w:r w:rsidRPr="00E813EE">
        <w:rPr>
          <w:rFonts w:cs="Arial"/>
          <w:b/>
          <w:sz w:val="18"/>
          <w:szCs w:val="18"/>
        </w:rPr>
        <w:t>**Toelichting vakvaardigheden, vakspecifieke criteria op volgende pagina</w:t>
      </w:r>
    </w:p>
    <w:p w14:paraId="5E5486E3" w14:textId="77777777" w:rsidR="00623A0E" w:rsidRPr="00E813EE" w:rsidRDefault="00623A0E" w:rsidP="00623A0E">
      <w:pPr>
        <w:rPr>
          <w:rFonts w:cs="Arial"/>
          <w:b/>
          <w:sz w:val="18"/>
          <w:szCs w:val="18"/>
        </w:rPr>
      </w:pPr>
      <w:r w:rsidRPr="00E813EE">
        <w:rPr>
          <w:rFonts w:cs="Arial"/>
          <w:b/>
          <w:sz w:val="18"/>
          <w:szCs w:val="18"/>
        </w:rPr>
        <w:t>*** Toelichting LOB op volgende pagina</w:t>
      </w:r>
    </w:p>
    <w:p w14:paraId="6BC7990A" w14:textId="77777777" w:rsidR="00623A0E" w:rsidRDefault="00623A0E" w:rsidP="00623A0E">
      <w:pPr>
        <w:rPr>
          <w:rFonts w:cs="Arial"/>
          <w:b/>
          <w:sz w:val="18"/>
          <w:szCs w:val="18"/>
        </w:rPr>
      </w:pPr>
    </w:p>
    <w:p w14:paraId="63470805" w14:textId="77777777" w:rsidR="00623A0E" w:rsidRDefault="00623A0E" w:rsidP="00623A0E">
      <w:pPr>
        <w:rPr>
          <w:rFonts w:cs="Arial"/>
          <w:b/>
          <w:sz w:val="18"/>
          <w:szCs w:val="18"/>
        </w:rPr>
      </w:pPr>
    </w:p>
    <w:p w14:paraId="0CEAEBA2" w14:textId="77777777" w:rsidR="00FD04F8" w:rsidRPr="00B10F71" w:rsidRDefault="00FD04F8" w:rsidP="00FD04F8">
      <w:pPr>
        <w:rPr>
          <w:rFonts w:cs="Arial"/>
          <w:sz w:val="18"/>
          <w:szCs w:val="18"/>
        </w:rPr>
        <w:sectPr w:rsidR="00FD04F8" w:rsidRPr="00B10F71">
          <w:footerReference w:type="default" r:id="rId21"/>
          <w:type w:val="continuous"/>
          <w:pgSz w:w="11906" w:h="16838"/>
          <w:pgMar w:top="851" w:right="1417" w:bottom="709" w:left="1417" w:header="708" w:footer="708" w:gutter="0"/>
          <w:cols w:num="2" w:space="708"/>
          <w:docGrid w:linePitch="360" w:charSpace="-6145"/>
        </w:sectPr>
      </w:pPr>
    </w:p>
    <w:p w14:paraId="22D0B9BD" w14:textId="77777777" w:rsidR="00085929" w:rsidRDefault="00085929" w:rsidP="00FD04F8">
      <w:pPr>
        <w:rPr>
          <w:rFonts w:eastAsia="Arial" w:cs="Arial"/>
          <w:sz w:val="22"/>
          <w:szCs w:val="22"/>
          <w:u w:val="single"/>
        </w:rPr>
      </w:pPr>
    </w:p>
    <w:p w14:paraId="09BD4391" w14:textId="77777777" w:rsidR="00085929" w:rsidRDefault="00085929" w:rsidP="00FD04F8">
      <w:pPr>
        <w:rPr>
          <w:rFonts w:eastAsia="Arial" w:cs="Arial"/>
          <w:sz w:val="22"/>
          <w:szCs w:val="22"/>
          <w:u w:val="single"/>
        </w:rPr>
      </w:pPr>
    </w:p>
    <w:p w14:paraId="730CD767" w14:textId="77777777" w:rsidR="00085929" w:rsidRDefault="00085929" w:rsidP="00FD04F8">
      <w:pPr>
        <w:rPr>
          <w:rFonts w:eastAsia="Arial" w:cs="Arial"/>
          <w:sz w:val="22"/>
          <w:szCs w:val="22"/>
          <w:u w:val="single"/>
        </w:rPr>
      </w:pPr>
    </w:p>
    <w:p w14:paraId="633364FE" w14:textId="77777777" w:rsidR="00085929" w:rsidRDefault="00085929" w:rsidP="00FD04F8">
      <w:pPr>
        <w:rPr>
          <w:rFonts w:eastAsia="Arial" w:cs="Arial"/>
          <w:sz w:val="22"/>
          <w:szCs w:val="22"/>
          <w:u w:val="single"/>
        </w:rPr>
      </w:pPr>
    </w:p>
    <w:p w14:paraId="7F48245D" w14:textId="77777777" w:rsidR="00085929" w:rsidRDefault="00085929" w:rsidP="00FD04F8">
      <w:pPr>
        <w:rPr>
          <w:rFonts w:eastAsia="Arial" w:cs="Arial"/>
          <w:sz w:val="22"/>
          <w:szCs w:val="22"/>
          <w:u w:val="single"/>
        </w:rPr>
      </w:pPr>
    </w:p>
    <w:p w14:paraId="7F384EE7" w14:textId="77777777" w:rsidR="00085929" w:rsidRDefault="00085929" w:rsidP="00FD04F8">
      <w:pPr>
        <w:rPr>
          <w:rFonts w:eastAsia="Arial" w:cs="Arial"/>
          <w:sz w:val="22"/>
          <w:szCs w:val="22"/>
          <w:u w:val="single"/>
        </w:rPr>
      </w:pPr>
    </w:p>
    <w:p w14:paraId="30D15B49" w14:textId="77777777" w:rsidR="00085929" w:rsidRDefault="00085929" w:rsidP="00FD04F8">
      <w:pPr>
        <w:rPr>
          <w:rFonts w:eastAsia="Arial" w:cs="Arial"/>
          <w:sz w:val="22"/>
          <w:szCs w:val="22"/>
          <w:u w:val="single"/>
        </w:rPr>
      </w:pPr>
    </w:p>
    <w:p w14:paraId="2B5E641E" w14:textId="2E37E177" w:rsidR="00FD04F8" w:rsidRPr="0069109A" w:rsidRDefault="00FD04F8" w:rsidP="00FD04F8">
      <w:pPr>
        <w:rPr>
          <w:rFonts w:cs="Arial"/>
          <w:sz w:val="22"/>
          <w:szCs w:val="22"/>
        </w:rPr>
      </w:pPr>
      <w:r w:rsidRPr="0069109A">
        <w:rPr>
          <w:rFonts w:eastAsia="Arial" w:cs="Arial"/>
          <w:sz w:val="22"/>
          <w:szCs w:val="22"/>
          <w:u w:val="single"/>
        </w:rPr>
        <w:lastRenderedPageBreak/>
        <w:t>Criteria BeoordelingsMoment 1</w:t>
      </w:r>
      <w:r w:rsidRPr="0069109A">
        <w:rPr>
          <w:rFonts w:eastAsia="Arial" w:cs="Arial"/>
          <w:sz w:val="22"/>
          <w:szCs w:val="22"/>
        </w:rPr>
        <w:t xml:space="preserve">: </w:t>
      </w:r>
    </w:p>
    <w:p w14:paraId="5F33AA90" w14:textId="77777777" w:rsidR="00FD04F8" w:rsidRPr="0069109A" w:rsidRDefault="00FD04F8" w:rsidP="00FD04F8">
      <w:pPr>
        <w:pStyle w:val="Lijstalinea1"/>
        <w:numPr>
          <w:ilvl w:val="0"/>
          <w:numId w:val="9"/>
        </w:numPr>
        <w:rPr>
          <w:rFonts w:eastAsia="Arial" w:cs="Arial"/>
          <w:sz w:val="22"/>
          <w:szCs w:val="22"/>
        </w:rPr>
      </w:pPr>
      <w:r w:rsidRPr="0069109A">
        <w:rPr>
          <w:rFonts w:eastAsia="Arial" w:cs="Arial"/>
          <w:sz w:val="22"/>
          <w:szCs w:val="22"/>
        </w:rPr>
        <w:t>Leerlingen hebben definitief het onderwerp vastgesteld (in samenspraak met de begeleider).</w:t>
      </w:r>
    </w:p>
    <w:p w14:paraId="5C234415" w14:textId="77777777" w:rsidR="00FD04F8" w:rsidRPr="0069109A" w:rsidRDefault="00FD04F8" w:rsidP="00FD04F8">
      <w:pPr>
        <w:pStyle w:val="Lijstalinea1"/>
        <w:rPr>
          <w:rFonts w:cs="Arial"/>
          <w:sz w:val="22"/>
          <w:szCs w:val="22"/>
        </w:rPr>
      </w:pPr>
    </w:p>
    <w:p w14:paraId="4FF7B770" w14:textId="77777777" w:rsidR="00FD04F8" w:rsidRPr="0069109A" w:rsidRDefault="00FD04F8" w:rsidP="00FD04F8">
      <w:pPr>
        <w:pStyle w:val="Lijstalinea1"/>
        <w:numPr>
          <w:ilvl w:val="0"/>
          <w:numId w:val="9"/>
        </w:numPr>
        <w:rPr>
          <w:rFonts w:eastAsia="Arial" w:cs="Arial"/>
          <w:sz w:val="22"/>
          <w:szCs w:val="22"/>
        </w:rPr>
      </w:pPr>
      <w:r w:rsidRPr="0069109A">
        <w:rPr>
          <w:rFonts w:eastAsia="Arial" w:cs="Arial"/>
          <w:sz w:val="22"/>
          <w:szCs w:val="22"/>
        </w:rPr>
        <w:t xml:space="preserve">Leerlingen leveren plan van aanpak, tijdplan, verdeling van taken, opzet logboek, lijst van geraadpleegde bronnen in. Bij het inleveren van deze onderdelen houden de leerlingen de beoordelingscriteria voor BM 1 aan. </w:t>
      </w:r>
    </w:p>
    <w:p w14:paraId="6D452D69" w14:textId="77777777" w:rsidR="00FD04F8" w:rsidRPr="0069109A" w:rsidRDefault="00FD04F8" w:rsidP="00FD04F8">
      <w:pPr>
        <w:rPr>
          <w:rFonts w:cs="Arial"/>
          <w:sz w:val="22"/>
          <w:szCs w:val="22"/>
        </w:rPr>
      </w:pPr>
    </w:p>
    <w:p w14:paraId="11EBFA4D" w14:textId="77777777" w:rsidR="00FD04F8" w:rsidRPr="0069109A" w:rsidRDefault="00FD04F8" w:rsidP="00FD04F8">
      <w:pPr>
        <w:pStyle w:val="Lijstalinea1"/>
        <w:numPr>
          <w:ilvl w:val="0"/>
          <w:numId w:val="9"/>
        </w:numPr>
        <w:rPr>
          <w:rFonts w:eastAsia="Arial" w:cs="Arial"/>
          <w:sz w:val="22"/>
          <w:szCs w:val="22"/>
        </w:rPr>
      </w:pPr>
      <w:r w:rsidRPr="0069109A">
        <w:rPr>
          <w:rFonts w:eastAsia="Arial" w:cs="Arial"/>
          <w:sz w:val="22"/>
          <w:szCs w:val="22"/>
        </w:rPr>
        <w:t xml:space="preserve">De begeleider geeft (uiterlijk) in week </w:t>
      </w:r>
      <w:r w:rsidR="00C361F9" w:rsidRPr="0069109A">
        <w:rPr>
          <w:rFonts w:eastAsia="Arial" w:cs="Arial"/>
          <w:sz w:val="22"/>
          <w:szCs w:val="22"/>
        </w:rPr>
        <w:t>37</w:t>
      </w:r>
      <w:r w:rsidRPr="0069109A">
        <w:rPr>
          <w:rFonts w:eastAsia="Arial" w:cs="Arial"/>
          <w:sz w:val="22"/>
          <w:szCs w:val="22"/>
        </w:rPr>
        <w:t xml:space="preserve"> feedback en geeft aan wat ze al moeten doen met/voor de inleiding van het onderwerp zodat het experimentele gedeelte zinvolle en toegespitste experimenten bevat.</w:t>
      </w:r>
    </w:p>
    <w:p w14:paraId="24EE17D8" w14:textId="77777777" w:rsidR="00FD04F8" w:rsidRPr="0069109A" w:rsidRDefault="00FD04F8" w:rsidP="00FD04F8">
      <w:pPr>
        <w:rPr>
          <w:rFonts w:cs="Arial"/>
          <w:sz w:val="22"/>
          <w:szCs w:val="22"/>
        </w:rPr>
      </w:pPr>
    </w:p>
    <w:p w14:paraId="5D1571F7" w14:textId="77777777" w:rsidR="00FD04F8" w:rsidRPr="0069109A" w:rsidRDefault="00FD04F8" w:rsidP="00FD04F8">
      <w:pPr>
        <w:pStyle w:val="Lijstalinea1"/>
        <w:numPr>
          <w:ilvl w:val="0"/>
          <w:numId w:val="9"/>
        </w:numPr>
        <w:rPr>
          <w:rFonts w:eastAsia="Arial" w:cs="Arial"/>
          <w:sz w:val="22"/>
          <w:szCs w:val="22"/>
        </w:rPr>
      </w:pPr>
      <w:r w:rsidRPr="0069109A">
        <w:rPr>
          <w:rFonts w:eastAsia="Arial" w:cs="Arial"/>
          <w:sz w:val="22"/>
          <w:szCs w:val="22"/>
        </w:rPr>
        <w:t>De wijze van verwerking van deze feedback is onderdeel van de beoordeling bij BM 1 (</w:t>
      </w:r>
      <w:r w:rsidRPr="0069109A">
        <w:rPr>
          <w:rFonts w:eastAsia="Arial" w:cs="Arial"/>
          <w:i/>
          <w:iCs/>
          <w:sz w:val="22"/>
          <w:szCs w:val="22"/>
        </w:rPr>
        <w:t>Inhoud/Plan van aanpak</w:t>
      </w:r>
      <w:r w:rsidRPr="0069109A">
        <w:rPr>
          <w:rFonts w:eastAsia="Arial" w:cs="Arial"/>
          <w:sz w:val="22"/>
          <w:szCs w:val="22"/>
        </w:rPr>
        <w:t>).</w:t>
      </w:r>
    </w:p>
    <w:p w14:paraId="1AC1E8EC" w14:textId="77777777" w:rsidR="00FD04F8" w:rsidRPr="0069109A" w:rsidRDefault="00FD04F8" w:rsidP="00FD04F8">
      <w:pPr>
        <w:rPr>
          <w:rFonts w:cs="Arial"/>
          <w:sz w:val="22"/>
          <w:szCs w:val="22"/>
        </w:rPr>
      </w:pPr>
    </w:p>
    <w:p w14:paraId="1C11778F" w14:textId="77777777" w:rsidR="0069109A" w:rsidRPr="00AE267F" w:rsidRDefault="0069109A" w:rsidP="00FD04F8">
      <w:pPr>
        <w:rPr>
          <w:rFonts w:eastAsia="Arial" w:cs="Arial"/>
          <w:sz w:val="22"/>
          <w:szCs w:val="22"/>
          <w:u w:val="single"/>
        </w:rPr>
      </w:pPr>
    </w:p>
    <w:p w14:paraId="652469E9" w14:textId="77777777" w:rsidR="0069109A" w:rsidRPr="00AE267F" w:rsidRDefault="0069109A" w:rsidP="00FD04F8">
      <w:pPr>
        <w:rPr>
          <w:rFonts w:eastAsia="Arial" w:cs="Arial"/>
          <w:sz w:val="22"/>
          <w:szCs w:val="22"/>
          <w:u w:val="single"/>
        </w:rPr>
      </w:pPr>
    </w:p>
    <w:p w14:paraId="40FFFBFE" w14:textId="77777777" w:rsidR="00FD04F8" w:rsidRPr="0069109A" w:rsidRDefault="00FD04F8" w:rsidP="00FD04F8">
      <w:pPr>
        <w:rPr>
          <w:rFonts w:cs="Arial"/>
          <w:sz w:val="22"/>
          <w:szCs w:val="22"/>
          <w:lang w:val="en-US"/>
        </w:rPr>
      </w:pPr>
      <w:r w:rsidRPr="0069109A">
        <w:rPr>
          <w:rFonts w:eastAsia="Arial" w:cs="Arial"/>
          <w:sz w:val="22"/>
          <w:szCs w:val="22"/>
          <w:u w:val="single"/>
          <w:lang w:val="en-US"/>
        </w:rPr>
        <w:t>Criteria BeoordelingsMoment 2</w:t>
      </w:r>
      <w:r w:rsidRPr="0069109A">
        <w:rPr>
          <w:rFonts w:eastAsia="Arial" w:cs="Arial"/>
          <w:sz w:val="22"/>
          <w:szCs w:val="22"/>
          <w:lang w:val="en-US"/>
        </w:rPr>
        <w:t>:</w:t>
      </w:r>
    </w:p>
    <w:p w14:paraId="37730BC7" w14:textId="77777777" w:rsidR="00FD04F8" w:rsidRPr="0069109A" w:rsidRDefault="00FD04F8" w:rsidP="00FD04F8">
      <w:pPr>
        <w:rPr>
          <w:rFonts w:cs="Arial"/>
          <w:sz w:val="22"/>
          <w:szCs w:val="22"/>
          <w:lang w:val="en-US"/>
        </w:rPr>
      </w:pPr>
    </w:p>
    <w:p w14:paraId="5397963A" w14:textId="77777777" w:rsidR="00FD04F8" w:rsidRPr="0069109A" w:rsidRDefault="00FD04F8" w:rsidP="00FD04F8">
      <w:pPr>
        <w:pStyle w:val="Lijstalinea1"/>
        <w:numPr>
          <w:ilvl w:val="0"/>
          <w:numId w:val="8"/>
        </w:numPr>
        <w:rPr>
          <w:rFonts w:eastAsia="Arial" w:cs="Arial"/>
          <w:sz w:val="22"/>
          <w:szCs w:val="22"/>
        </w:rPr>
      </w:pPr>
      <w:r w:rsidRPr="0069109A">
        <w:rPr>
          <w:rFonts w:eastAsia="Arial" w:cs="Arial"/>
          <w:sz w:val="22"/>
          <w:szCs w:val="22"/>
        </w:rPr>
        <w:t>Leerlingen leveren conceptversie van hun eindverslag in met de tot dan toe behaalde resultaten. Dit betekent o.a. het procesverslag</w:t>
      </w:r>
      <w:r w:rsidRPr="0069109A">
        <w:rPr>
          <w:sz w:val="22"/>
          <w:szCs w:val="22"/>
        </w:rPr>
        <w:t xml:space="preserve">, </w:t>
      </w:r>
      <w:r w:rsidRPr="0069109A">
        <w:rPr>
          <w:rFonts w:eastAsia="Arial" w:cs="Arial"/>
          <w:sz w:val="22"/>
          <w:szCs w:val="22"/>
        </w:rPr>
        <w:t>materialen onderzoek, theoretische deel en resultaten., In de opzet van het verslag houden de leerlingen de beoordelingscriteria voor BM 2 aan. In overleg met de begeleider wordt afgesproken wat er m.b.t. experimentele resultaten/vakspecifieke criteria moet worden ingeleverd wanneer nog niet alle experimentele resultaten zijn verkregen.</w:t>
      </w:r>
    </w:p>
    <w:p w14:paraId="796B0D1A" w14:textId="77777777" w:rsidR="00FD04F8" w:rsidRPr="0069109A" w:rsidRDefault="00FD04F8" w:rsidP="00FD04F8">
      <w:pPr>
        <w:rPr>
          <w:rFonts w:cs="Arial"/>
          <w:sz w:val="22"/>
          <w:szCs w:val="22"/>
        </w:rPr>
      </w:pPr>
    </w:p>
    <w:p w14:paraId="1AE29D14" w14:textId="77777777" w:rsidR="00FD04F8" w:rsidRPr="0069109A" w:rsidRDefault="00FD04F8" w:rsidP="00FD04F8">
      <w:pPr>
        <w:pStyle w:val="Lijstalinea1"/>
        <w:numPr>
          <w:ilvl w:val="0"/>
          <w:numId w:val="8"/>
        </w:numPr>
        <w:rPr>
          <w:rFonts w:eastAsia="Arial" w:cs="Arial"/>
          <w:sz w:val="22"/>
          <w:szCs w:val="22"/>
        </w:rPr>
      </w:pPr>
      <w:r w:rsidRPr="0069109A">
        <w:rPr>
          <w:rFonts w:eastAsia="Arial" w:cs="Arial"/>
          <w:sz w:val="22"/>
          <w:szCs w:val="22"/>
        </w:rPr>
        <w:t>De begeleider geeft voor de kerstvakantie feedback en geeft aan hoe de leerlingen dat in hun eindverslag moeten verwerken.</w:t>
      </w:r>
    </w:p>
    <w:p w14:paraId="02B0BAD9" w14:textId="77777777" w:rsidR="00FD04F8" w:rsidRPr="0069109A" w:rsidRDefault="00FD04F8" w:rsidP="00FD04F8">
      <w:pPr>
        <w:pStyle w:val="Lijstalinea1"/>
        <w:rPr>
          <w:rFonts w:cs="Arial"/>
          <w:sz w:val="22"/>
          <w:szCs w:val="22"/>
        </w:rPr>
      </w:pPr>
    </w:p>
    <w:p w14:paraId="50FCBB3F" w14:textId="77777777" w:rsidR="00FD04F8" w:rsidRPr="0069109A" w:rsidRDefault="00FD04F8" w:rsidP="00FD04F8">
      <w:pPr>
        <w:pStyle w:val="Lijstalinea1"/>
        <w:numPr>
          <w:ilvl w:val="0"/>
          <w:numId w:val="8"/>
        </w:numPr>
        <w:rPr>
          <w:rFonts w:eastAsia="Arial" w:cs="Arial"/>
          <w:sz w:val="22"/>
          <w:szCs w:val="22"/>
        </w:rPr>
      </w:pPr>
      <w:r w:rsidRPr="0069109A">
        <w:rPr>
          <w:rFonts w:eastAsia="Arial" w:cs="Arial"/>
          <w:sz w:val="22"/>
          <w:szCs w:val="22"/>
        </w:rPr>
        <w:t>De wijze van verwerking van deze feedback is onderdeel van de beoordeling bij BM 2 (</w:t>
      </w:r>
      <w:r w:rsidRPr="0069109A">
        <w:rPr>
          <w:rFonts w:eastAsia="Arial" w:cs="Arial"/>
          <w:i/>
          <w:iCs/>
          <w:sz w:val="22"/>
          <w:szCs w:val="22"/>
        </w:rPr>
        <w:t>Resultaten</w:t>
      </w:r>
      <w:r w:rsidRPr="0069109A">
        <w:rPr>
          <w:rFonts w:eastAsia="Arial" w:cs="Arial"/>
          <w:sz w:val="22"/>
          <w:szCs w:val="22"/>
        </w:rPr>
        <w:t>).</w:t>
      </w:r>
    </w:p>
    <w:p w14:paraId="0AA8445F" w14:textId="77777777" w:rsidR="00FD04F8" w:rsidRPr="0069109A" w:rsidRDefault="00FD04F8" w:rsidP="00FD04F8">
      <w:pPr>
        <w:pStyle w:val="Lijstalinea1"/>
        <w:rPr>
          <w:rFonts w:cs="Arial"/>
          <w:sz w:val="22"/>
          <w:szCs w:val="22"/>
        </w:rPr>
      </w:pPr>
    </w:p>
    <w:p w14:paraId="7453AAE1" w14:textId="77777777" w:rsidR="0069109A" w:rsidRDefault="004E70CC" w:rsidP="004E70CC">
      <w:pPr>
        <w:suppressAutoHyphens w:val="0"/>
        <w:spacing w:after="160" w:line="259" w:lineRule="auto"/>
        <w:rPr>
          <w:rFonts w:eastAsia="Arial" w:cs="Arial"/>
          <w:sz w:val="22"/>
          <w:szCs w:val="22"/>
          <w:u w:val="single"/>
        </w:rPr>
      </w:pPr>
      <w:r>
        <w:rPr>
          <w:rFonts w:cs="Arial"/>
          <w:sz w:val="22"/>
          <w:szCs w:val="22"/>
        </w:rPr>
        <w:br w:type="page"/>
      </w:r>
    </w:p>
    <w:p w14:paraId="0EE22900" w14:textId="77777777" w:rsidR="00085929" w:rsidRPr="00B30114" w:rsidRDefault="00085929" w:rsidP="00085929">
      <w:pPr>
        <w:rPr>
          <w:rFonts w:cs="Arial"/>
          <w:sz w:val="22"/>
          <w:szCs w:val="22"/>
        </w:rPr>
      </w:pPr>
      <w:r w:rsidRPr="5D41A913">
        <w:rPr>
          <w:rFonts w:cs="Arial"/>
          <w:sz w:val="22"/>
          <w:szCs w:val="22"/>
          <w:u w:val="single"/>
        </w:rPr>
        <w:lastRenderedPageBreak/>
        <w:t>Criteria beoordelingsmoment 3</w:t>
      </w:r>
      <w:r w:rsidRPr="5D41A913">
        <w:rPr>
          <w:rFonts w:cs="Arial"/>
          <w:sz w:val="22"/>
          <w:szCs w:val="22"/>
        </w:rPr>
        <w:t xml:space="preserve">: </w:t>
      </w:r>
    </w:p>
    <w:p w14:paraId="154B8C6A" w14:textId="77777777" w:rsidR="00085929" w:rsidRPr="00B30114" w:rsidRDefault="00085929" w:rsidP="00085929">
      <w:pPr>
        <w:rPr>
          <w:rFonts w:cs="Arial"/>
          <w:sz w:val="22"/>
          <w:szCs w:val="22"/>
        </w:rPr>
      </w:pPr>
    </w:p>
    <w:tbl>
      <w:tblPr>
        <w:tblStyle w:val="Tabelraster"/>
        <w:tblW w:w="9464" w:type="dxa"/>
        <w:tblLook w:val="04A0" w:firstRow="1" w:lastRow="0" w:firstColumn="1" w:lastColumn="0" w:noHBand="0" w:noVBand="1"/>
      </w:tblPr>
      <w:tblGrid>
        <w:gridCol w:w="3844"/>
        <w:gridCol w:w="1084"/>
        <w:gridCol w:w="4536"/>
      </w:tblGrid>
      <w:tr w:rsidR="00085929" w:rsidRPr="00B30114" w14:paraId="7E7D6DE3" w14:textId="77777777" w:rsidTr="00392E8E">
        <w:tc>
          <w:tcPr>
            <w:tcW w:w="3844" w:type="dxa"/>
          </w:tcPr>
          <w:p w14:paraId="0E5686D1" w14:textId="77777777" w:rsidR="00085929" w:rsidRPr="00B30114" w:rsidRDefault="00085929" w:rsidP="00392E8E">
            <w:pPr>
              <w:rPr>
                <w:rFonts w:cs="Arial"/>
                <w:b/>
                <w:bCs/>
                <w:sz w:val="22"/>
                <w:szCs w:val="22"/>
              </w:rPr>
            </w:pPr>
            <w:r w:rsidRPr="5D41A913">
              <w:rPr>
                <w:rFonts w:cs="Arial"/>
                <w:b/>
                <w:bCs/>
                <w:sz w:val="22"/>
                <w:szCs w:val="22"/>
              </w:rPr>
              <w:t>Mondelinge presentatie PWS</w:t>
            </w:r>
          </w:p>
        </w:tc>
        <w:tc>
          <w:tcPr>
            <w:tcW w:w="1084" w:type="dxa"/>
          </w:tcPr>
          <w:p w14:paraId="287EBE45" w14:textId="77777777" w:rsidR="00085929" w:rsidRPr="00B30114" w:rsidRDefault="00085929" w:rsidP="00392E8E">
            <w:pPr>
              <w:rPr>
                <w:rFonts w:cs="Arial"/>
                <w:b/>
                <w:bCs/>
                <w:sz w:val="22"/>
                <w:szCs w:val="22"/>
              </w:rPr>
            </w:pPr>
            <w:r w:rsidRPr="5D41A913">
              <w:rPr>
                <w:rFonts w:cs="Arial"/>
                <w:b/>
                <w:bCs/>
                <w:sz w:val="22"/>
                <w:szCs w:val="22"/>
              </w:rPr>
              <w:t>punten</w:t>
            </w:r>
          </w:p>
        </w:tc>
        <w:tc>
          <w:tcPr>
            <w:tcW w:w="4536" w:type="dxa"/>
          </w:tcPr>
          <w:p w14:paraId="21561557" w14:textId="77777777" w:rsidR="00085929" w:rsidRPr="00B30114" w:rsidRDefault="00085929" w:rsidP="00392E8E">
            <w:pPr>
              <w:rPr>
                <w:rFonts w:cs="Arial"/>
                <w:b/>
                <w:bCs/>
                <w:sz w:val="22"/>
                <w:szCs w:val="22"/>
              </w:rPr>
            </w:pPr>
            <w:r w:rsidRPr="5D41A913">
              <w:rPr>
                <w:rFonts w:cs="Arial"/>
                <w:b/>
                <w:bCs/>
                <w:sz w:val="22"/>
                <w:szCs w:val="22"/>
              </w:rPr>
              <w:t>Opmerkingen</w:t>
            </w:r>
          </w:p>
        </w:tc>
      </w:tr>
      <w:tr w:rsidR="00085929" w:rsidRPr="00B30114" w14:paraId="7F807D96" w14:textId="77777777" w:rsidTr="00392E8E">
        <w:tc>
          <w:tcPr>
            <w:tcW w:w="3844" w:type="dxa"/>
            <w:shd w:val="clear" w:color="auto" w:fill="D9D9D9" w:themeFill="background1" w:themeFillShade="D9"/>
          </w:tcPr>
          <w:p w14:paraId="2CEDA204" w14:textId="77777777" w:rsidR="00085929" w:rsidRPr="00B30114" w:rsidRDefault="00085929" w:rsidP="00392E8E">
            <w:pPr>
              <w:rPr>
                <w:rFonts w:cs="Arial"/>
                <w:b/>
                <w:bCs/>
                <w:i/>
                <w:iCs/>
                <w:sz w:val="22"/>
                <w:szCs w:val="22"/>
              </w:rPr>
            </w:pPr>
            <w:r w:rsidRPr="5D41A913">
              <w:rPr>
                <w:rFonts w:cs="Arial"/>
                <w:b/>
                <w:bCs/>
                <w:i/>
                <w:iCs/>
                <w:sz w:val="22"/>
                <w:szCs w:val="22"/>
              </w:rPr>
              <w:t>Vaardigheden</w:t>
            </w:r>
          </w:p>
        </w:tc>
        <w:tc>
          <w:tcPr>
            <w:tcW w:w="1084" w:type="dxa"/>
            <w:shd w:val="clear" w:color="auto" w:fill="D9D9D9" w:themeFill="background1" w:themeFillShade="D9"/>
          </w:tcPr>
          <w:p w14:paraId="336D335E" w14:textId="77777777" w:rsidR="00085929" w:rsidRPr="00B30114" w:rsidRDefault="00085929" w:rsidP="00392E8E">
            <w:pPr>
              <w:rPr>
                <w:rFonts w:cs="Arial"/>
                <w:b/>
                <w:bCs/>
                <w:sz w:val="22"/>
                <w:szCs w:val="22"/>
              </w:rPr>
            </w:pPr>
            <w:r w:rsidRPr="5458E154">
              <w:rPr>
                <w:rFonts w:cs="Arial"/>
                <w:b/>
                <w:bCs/>
                <w:sz w:val="22"/>
                <w:szCs w:val="22"/>
              </w:rPr>
              <w:t>30</w:t>
            </w:r>
          </w:p>
        </w:tc>
        <w:tc>
          <w:tcPr>
            <w:tcW w:w="4536" w:type="dxa"/>
            <w:shd w:val="clear" w:color="auto" w:fill="D9D9D9" w:themeFill="background1" w:themeFillShade="D9"/>
          </w:tcPr>
          <w:p w14:paraId="7F5874A9" w14:textId="77777777" w:rsidR="00085929" w:rsidRPr="00B30114" w:rsidRDefault="00085929" w:rsidP="00392E8E">
            <w:pPr>
              <w:rPr>
                <w:rFonts w:cs="Arial"/>
                <w:i/>
                <w:sz w:val="22"/>
                <w:szCs w:val="22"/>
              </w:rPr>
            </w:pPr>
          </w:p>
        </w:tc>
      </w:tr>
      <w:tr w:rsidR="00085929" w:rsidRPr="00B30114" w14:paraId="7A48637F" w14:textId="77777777" w:rsidTr="00392E8E">
        <w:tc>
          <w:tcPr>
            <w:tcW w:w="3844" w:type="dxa"/>
          </w:tcPr>
          <w:p w14:paraId="7F5EEFFB" w14:textId="77777777" w:rsidR="00085929" w:rsidRPr="00B30114" w:rsidRDefault="00085929" w:rsidP="00392E8E">
            <w:pPr>
              <w:rPr>
                <w:rFonts w:cs="Arial"/>
                <w:sz w:val="22"/>
                <w:szCs w:val="22"/>
              </w:rPr>
            </w:pPr>
            <w:r w:rsidRPr="5D41A913">
              <w:rPr>
                <w:rFonts w:cs="Arial"/>
                <w:sz w:val="22"/>
                <w:szCs w:val="22"/>
              </w:rPr>
              <w:t xml:space="preserve">- belangrijkste informatie wordt helder overgebracht </w:t>
            </w:r>
          </w:p>
        </w:tc>
        <w:tc>
          <w:tcPr>
            <w:tcW w:w="1084" w:type="dxa"/>
          </w:tcPr>
          <w:p w14:paraId="78296033" w14:textId="77777777" w:rsidR="00085929" w:rsidRPr="00B30114" w:rsidRDefault="00085929" w:rsidP="00392E8E">
            <w:pPr>
              <w:rPr>
                <w:rFonts w:cs="Arial"/>
                <w:i/>
                <w:iCs/>
                <w:sz w:val="22"/>
                <w:szCs w:val="22"/>
              </w:rPr>
            </w:pPr>
            <w:r w:rsidRPr="5458E154">
              <w:rPr>
                <w:rFonts w:cs="Arial"/>
                <w:i/>
                <w:iCs/>
                <w:sz w:val="22"/>
                <w:szCs w:val="22"/>
              </w:rPr>
              <w:t>15</w:t>
            </w:r>
          </w:p>
        </w:tc>
        <w:tc>
          <w:tcPr>
            <w:tcW w:w="4536" w:type="dxa"/>
          </w:tcPr>
          <w:p w14:paraId="665C73A5" w14:textId="77777777" w:rsidR="00085929" w:rsidRPr="00B30114" w:rsidRDefault="00085929" w:rsidP="00392E8E">
            <w:pPr>
              <w:rPr>
                <w:rFonts w:cs="Arial"/>
                <w:sz w:val="22"/>
                <w:szCs w:val="22"/>
              </w:rPr>
            </w:pPr>
          </w:p>
          <w:p w14:paraId="03CD692C" w14:textId="77777777" w:rsidR="00085929" w:rsidRPr="00B30114" w:rsidRDefault="00085929" w:rsidP="00392E8E">
            <w:pPr>
              <w:rPr>
                <w:rFonts w:cs="Arial"/>
                <w:sz w:val="22"/>
                <w:szCs w:val="22"/>
              </w:rPr>
            </w:pPr>
          </w:p>
        </w:tc>
      </w:tr>
      <w:tr w:rsidR="00085929" w:rsidRPr="00B30114" w14:paraId="4167D3A3" w14:textId="77777777" w:rsidTr="00392E8E">
        <w:tc>
          <w:tcPr>
            <w:tcW w:w="3844" w:type="dxa"/>
          </w:tcPr>
          <w:p w14:paraId="461DE6EA" w14:textId="77777777" w:rsidR="00085929" w:rsidRPr="00B30114" w:rsidRDefault="00085929" w:rsidP="00392E8E">
            <w:pPr>
              <w:rPr>
                <w:rFonts w:cs="Arial"/>
                <w:sz w:val="22"/>
                <w:szCs w:val="22"/>
              </w:rPr>
            </w:pPr>
            <w:r w:rsidRPr="5D41A913">
              <w:rPr>
                <w:rFonts w:cs="Arial"/>
                <w:sz w:val="22"/>
                <w:szCs w:val="22"/>
              </w:rPr>
              <w:t xml:space="preserve">- open houding naar het publiek (oogcontact) </w:t>
            </w:r>
          </w:p>
        </w:tc>
        <w:tc>
          <w:tcPr>
            <w:tcW w:w="1084" w:type="dxa"/>
          </w:tcPr>
          <w:p w14:paraId="04306884" w14:textId="77777777" w:rsidR="00085929" w:rsidRPr="00B30114" w:rsidRDefault="00085929" w:rsidP="00392E8E">
            <w:pPr>
              <w:rPr>
                <w:rFonts w:cs="Arial"/>
                <w:i/>
                <w:iCs/>
                <w:sz w:val="22"/>
                <w:szCs w:val="22"/>
              </w:rPr>
            </w:pPr>
            <w:r w:rsidRPr="5458E154">
              <w:rPr>
                <w:rFonts w:cs="Arial"/>
                <w:i/>
                <w:iCs/>
                <w:sz w:val="22"/>
                <w:szCs w:val="22"/>
              </w:rPr>
              <w:t>5</w:t>
            </w:r>
          </w:p>
        </w:tc>
        <w:tc>
          <w:tcPr>
            <w:tcW w:w="4536" w:type="dxa"/>
          </w:tcPr>
          <w:p w14:paraId="50264AB2" w14:textId="77777777" w:rsidR="00085929" w:rsidRPr="00B30114" w:rsidRDefault="00085929" w:rsidP="00392E8E">
            <w:pPr>
              <w:rPr>
                <w:rFonts w:cs="Arial"/>
                <w:sz w:val="22"/>
                <w:szCs w:val="22"/>
              </w:rPr>
            </w:pPr>
          </w:p>
          <w:p w14:paraId="680C7816" w14:textId="77777777" w:rsidR="00085929" w:rsidRPr="00B30114" w:rsidRDefault="00085929" w:rsidP="00392E8E">
            <w:pPr>
              <w:rPr>
                <w:rFonts w:cs="Arial"/>
                <w:sz w:val="22"/>
                <w:szCs w:val="22"/>
              </w:rPr>
            </w:pPr>
          </w:p>
        </w:tc>
      </w:tr>
      <w:tr w:rsidR="00085929" w:rsidRPr="00B30114" w14:paraId="01D60CD8" w14:textId="77777777" w:rsidTr="00392E8E">
        <w:tc>
          <w:tcPr>
            <w:tcW w:w="3844" w:type="dxa"/>
          </w:tcPr>
          <w:p w14:paraId="472EE06B" w14:textId="77777777" w:rsidR="00085929" w:rsidRPr="00B30114" w:rsidRDefault="00085929" w:rsidP="00392E8E">
            <w:pPr>
              <w:rPr>
                <w:rFonts w:cs="Arial"/>
                <w:sz w:val="22"/>
                <w:szCs w:val="22"/>
              </w:rPr>
            </w:pPr>
            <w:r w:rsidRPr="5D41A913">
              <w:rPr>
                <w:rFonts w:cs="Arial"/>
                <w:sz w:val="22"/>
                <w:szCs w:val="22"/>
              </w:rPr>
              <w:t>- controle of het publiek je kan volgen</w:t>
            </w:r>
          </w:p>
        </w:tc>
        <w:tc>
          <w:tcPr>
            <w:tcW w:w="1084" w:type="dxa"/>
          </w:tcPr>
          <w:p w14:paraId="6C64384B" w14:textId="77777777" w:rsidR="00085929" w:rsidRPr="00B30114" w:rsidRDefault="00085929" w:rsidP="00392E8E">
            <w:pPr>
              <w:rPr>
                <w:rFonts w:cs="Arial"/>
                <w:i/>
                <w:iCs/>
                <w:sz w:val="22"/>
                <w:szCs w:val="22"/>
              </w:rPr>
            </w:pPr>
            <w:r w:rsidRPr="5458E154">
              <w:rPr>
                <w:rFonts w:cs="Arial"/>
                <w:i/>
                <w:iCs/>
                <w:sz w:val="22"/>
                <w:szCs w:val="22"/>
              </w:rPr>
              <w:t>5</w:t>
            </w:r>
          </w:p>
        </w:tc>
        <w:tc>
          <w:tcPr>
            <w:tcW w:w="4536" w:type="dxa"/>
          </w:tcPr>
          <w:p w14:paraId="5BD083C4" w14:textId="77777777" w:rsidR="00085929" w:rsidRPr="00B30114" w:rsidRDefault="00085929" w:rsidP="00392E8E">
            <w:pPr>
              <w:rPr>
                <w:rFonts w:cs="Arial"/>
                <w:sz w:val="22"/>
                <w:szCs w:val="22"/>
              </w:rPr>
            </w:pPr>
          </w:p>
          <w:p w14:paraId="695BCD0B" w14:textId="77777777" w:rsidR="00085929" w:rsidRPr="00B30114" w:rsidRDefault="00085929" w:rsidP="00392E8E">
            <w:pPr>
              <w:rPr>
                <w:rFonts w:cs="Arial"/>
                <w:sz w:val="22"/>
                <w:szCs w:val="22"/>
              </w:rPr>
            </w:pPr>
          </w:p>
        </w:tc>
      </w:tr>
      <w:tr w:rsidR="00085929" w:rsidRPr="00B30114" w14:paraId="5DF4CE52" w14:textId="77777777" w:rsidTr="00392E8E">
        <w:tc>
          <w:tcPr>
            <w:tcW w:w="3844" w:type="dxa"/>
          </w:tcPr>
          <w:p w14:paraId="0BB778E3" w14:textId="77777777" w:rsidR="00085929" w:rsidRPr="00B30114" w:rsidRDefault="00085929" w:rsidP="00392E8E">
            <w:pPr>
              <w:rPr>
                <w:rFonts w:cs="Arial"/>
                <w:sz w:val="22"/>
                <w:szCs w:val="22"/>
              </w:rPr>
            </w:pPr>
            <w:r w:rsidRPr="5D41A913">
              <w:rPr>
                <w:rFonts w:cs="Arial"/>
                <w:sz w:val="22"/>
                <w:szCs w:val="22"/>
              </w:rPr>
              <w:t>- prettig om naar te luisteren</w:t>
            </w:r>
          </w:p>
        </w:tc>
        <w:tc>
          <w:tcPr>
            <w:tcW w:w="1084" w:type="dxa"/>
          </w:tcPr>
          <w:p w14:paraId="18A55BB6" w14:textId="77777777" w:rsidR="00085929" w:rsidRPr="00B30114" w:rsidRDefault="00085929" w:rsidP="00392E8E">
            <w:pPr>
              <w:rPr>
                <w:rFonts w:cs="Arial"/>
                <w:i/>
                <w:iCs/>
                <w:sz w:val="22"/>
                <w:szCs w:val="22"/>
              </w:rPr>
            </w:pPr>
            <w:r w:rsidRPr="5458E154">
              <w:rPr>
                <w:rFonts w:cs="Arial"/>
                <w:i/>
                <w:iCs/>
                <w:sz w:val="22"/>
                <w:szCs w:val="22"/>
              </w:rPr>
              <w:t>5</w:t>
            </w:r>
          </w:p>
        </w:tc>
        <w:tc>
          <w:tcPr>
            <w:tcW w:w="4536" w:type="dxa"/>
          </w:tcPr>
          <w:p w14:paraId="1ABC04EA" w14:textId="77777777" w:rsidR="00085929" w:rsidRPr="00B30114" w:rsidRDefault="00085929" w:rsidP="00392E8E">
            <w:pPr>
              <w:rPr>
                <w:rFonts w:cs="Arial"/>
                <w:sz w:val="22"/>
                <w:szCs w:val="22"/>
              </w:rPr>
            </w:pPr>
          </w:p>
          <w:p w14:paraId="3A154B41" w14:textId="77777777" w:rsidR="00085929" w:rsidRPr="00B30114" w:rsidRDefault="00085929" w:rsidP="00392E8E">
            <w:pPr>
              <w:rPr>
                <w:rFonts w:cs="Arial"/>
                <w:sz w:val="22"/>
                <w:szCs w:val="22"/>
              </w:rPr>
            </w:pPr>
          </w:p>
        </w:tc>
      </w:tr>
      <w:tr w:rsidR="00085929" w:rsidRPr="00B30114" w14:paraId="327AEFF8" w14:textId="77777777" w:rsidTr="00392E8E">
        <w:tc>
          <w:tcPr>
            <w:tcW w:w="3844" w:type="dxa"/>
            <w:shd w:val="clear" w:color="auto" w:fill="auto"/>
          </w:tcPr>
          <w:p w14:paraId="139C0FE3" w14:textId="77777777" w:rsidR="00085929" w:rsidRPr="00B30114" w:rsidRDefault="00085929" w:rsidP="00392E8E">
            <w:pPr>
              <w:rPr>
                <w:rFonts w:cs="Arial"/>
                <w:b/>
                <w:sz w:val="22"/>
                <w:szCs w:val="22"/>
              </w:rPr>
            </w:pPr>
          </w:p>
        </w:tc>
        <w:tc>
          <w:tcPr>
            <w:tcW w:w="1084" w:type="dxa"/>
            <w:shd w:val="clear" w:color="auto" w:fill="auto"/>
          </w:tcPr>
          <w:p w14:paraId="651A20C0" w14:textId="77777777" w:rsidR="00085929" w:rsidRPr="00B30114" w:rsidRDefault="00085929" w:rsidP="00392E8E">
            <w:pPr>
              <w:rPr>
                <w:rFonts w:cs="Arial"/>
                <w:b/>
                <w:sz w:val="22"/>
                <w:szCs w:val="22"/>
              </w:rPr>
            </w:pPr>
          </w:p>
        </w:tc>
        <w:tc>
          <w:tcPr>
            <w:tcW w:w="4536" w:type="dxa"/>
            <w:shd w:val="clear" w:color="auto" w:fill="auto"/>
          </w:tcPr>
          <w:p w14:paraId="366742D0" w14:textId="77777777" w:rsidR="00085929" w:rsidRPr="00B30114" w:rsidRDefault="00085929" w:rsidP="00392E8E">
            <w:pPr>
              <w:rPr>
                <w:rFonts w:cs="Arial"/>
                <w:b/>
                <w:sz w:val="22"/>
                <w:szCs w:val="22"/>
              </w:rPr>
            </w:pPr>
          </w:p>
        </w:tc>
      </w:tr>
      <w:tr w:rsidR="00085929" w:rsidRPr="00B30114" w14:paraId="4673F4C6" w14:textId="77777777" w:rsidTr="00392E8E">
        <w:tc>
          <w:tcPr>
            <w:tcW w:w="3844" w:type="dxa"/>
            <w:shd w:val="clear" w:color="auto" w:fill="D9D9D9" w:themeFill="background1" w:themeFillShade="D9"/>
          </w:tcPr>
          <w:p w14:paraId="3154BEBB" w14:textId="77777777" w:rsidR="00085929" w:rsidRPr="00B30114" w:rsidRDefault="00085929" w:rsidP="00392E8E">
            <w:pPr>
              <w:rPr>
                <w:rFonts w:cs="Arial"/>
                <w:b/>
                <w:bCs/>
                <w:sz w:val="22"/>
                <w:szCs w:val="22"/>
              </w:rPr>
            </w:pPr>
            <w:r w:rsidRPr="5D41A913">
              <w:rPr>
                <w:rFonts w:cs="Arial"/>
                <w:b/>
                <w:bCs/>
                <w:sz w:val="22"/>
                <w:szCs w:val="22"/>
              </w:rPr>
              <w:t>Vorm</w:t>
            </w:r>
          </w:p>
        </w:tc>
        <w:tc>
          <w:tcPr>
            <w:tcW w:w="1084" w:type="dxa"/>
            <w:shd w:val="clear" w:color="auto" w:fill="D9D9D9" w:themeFill="background1" w:themeFillShade="D9"/>
          </w:tcPr>
          <w:p w14:paraId="1B25EA45" w14:textId="77777777" w:rsidR="00085929" w:rsidRPr="00B30114" w:rsidRDefault="00085929" w:rsidP="00392E8E">
            <w:pPr>
              <w:rPr>
                <w:rFonts w:cs="Arial"/>
                <w:b/>
                <w:bCs/>
                <w:sz w:val="22"/>
                <w:szCs w:val="22"/>
              </w:rPr>
            </w:pPr>
            <w:r>
              <w:rPr>
                <w:rFonts w:cs="Arial"/>
                <w:b/>
                <w:bCs/>
                <w:sz w:val="22"/>
                <w:szCs w:val="22"/>
              </w:rPr>
              <w:t>20</w:t>
            </w:r>
          </w:p>
        </w:tc>
        <w:tc>
          <w:tcPr>
            <w:tcW w:w="4536" w:type="dxa"/>
            <w:shd w:val="clear" w:color="auto" w:fill="D9D9D9" w:themeFill="background1" w:themeFillShade="D9"/>
          </w:tcPr>
          <w:p w14:paraId="189926D8" w14:textId="77777777" w:rsidR="00085929" w:rsidRPr="00B30114" w:rsidRDefault="00085929" w:rsidP="00392E8E">
            <w:pPr>
              <w:rPr>
                <w:rFonts w:cs="Arial"/>
                <w:b/>
                <w:sz w:val="22"/>
                <w:szCs w:val="22"/>
              </w:rPr>
            </w:pPr>
          </w:p>
        </w:tc>
      </w:tr>
      <w:tr w:rsidR="00085929" w:rsidRPr="00B30114" w14:paraId="1DF261DA" w14:textId="77777777" w:rsidTr="00392E8E">
        <w:tc>
          <w:tcPr>
            <w:tcW w:w="3844" w:type="dxa"/>
          </w:tcPr>
          <w:p w14:paraId="698234A2" w14:textId="77777777" w:rsidR="00085929" w:rsidRPr="00D37663" w:rsidRDefault="00085929" w:rsidP="00392E8E">
            <w:pPr>
              <w:rPr>
                <w:rFonts w:cs="Arial"/>
                <w:sz w:val="22"/>
                <w:szCs w:val="22"/>
                <w:u w:val="single"/>
              </w:rPr>
            </w:pPr>
            <w:r w:rsidRPr="00D37663">
              <w:rPr>
                <w:rFonts w:cs="Arial"/>
                <w:sz w:val="22"/>
                <w:szCs w:val="22"/>
              </w:rPr>
              <w:t>- aantrekkelijke opening en afsluiting</w:t>
            </w:r>
          </w:p>
        </w:tc>
        <w:tc>
          <w:tcPr>
            <w:tcW w:w="1084" w:type="dxa"/>
          </w:tcPr>
          <w:p w14:paraId="432A097C" w14:textId="77777777" w:rsidR="00085929" w:rsidRPr="00D37663" w:rsidRDefault="00085929" w:rsidP="00392E8E">
            <w:pPr>
              <w:rPr>
                <w:rFonts w:cs="Arial"/>
                <w:i/>
                <w:iCs/>
                <w:sz w:val="22"/>
                <w:szCs w:val="22"/>
              </w:rPr>
            </w:pPr>
            <w:r>
              <w:rPr>
                <w:rFonts w:cs="Arial"/>
                <w:i/>
                <w:iCs/>
                <w:sz w:val="22"/>
                <w:szCs w:val="22"/>
              </w:rPr>
              <w:t>7</w:t>
            </w:r>
          </w:p>
        </w:tc>
        <w:tc>
          <w:tcPr>
            <w:tcW w:w="4536" w:type="dxa"/>
          </w:tcPr>
          <w:p w14:paraId="3EBAC3B2" w14:textId="77777777" w:rsidR="00085929" w:rsidRPr="00B30114" w:rsidRDefault="00085929" w:rsidP="00392E8E">
            <w:pPr>
              <w:rPr>
                <w:rFonts w:cs="Arial"/>
                <w:sz w:val="22"/>
                <w:szCs w:val="22"/>
              </w:rPr>
            </w:pPr>
          </w:p>
        </w:tc>
      </w:tr>
      <w:tr w:rsidR="00085929" w:rsidRPr="00B30114" w14:paraId="4A7BD301" w14:textId="77777777" w:rsidTr="00392E8E">
        <w:tc>
          <w:tcPr>
            <w:tcW w:w="3844" w:type="dxa"/>
          </w:tcPr>
          <w:p w14:paraId="76A0A808" w14:textId="77777777" w:rsidR="00085929" w:rsidRPr="00D37663" w:rsidRDefault="00085929" w:rsidP="00392E8E">
            <w:pPr>
              <w:rPr>
                <w:rFonts w:cs="Arial"/>
                <w:sz w:val="22"/>
                <w:szCs w:val="22"/>
              </w:rPr>
            </w:pPr>
            <w:r w:rsidRPr="00D37663">
              <w:rPr>
                <w:rFonts w:cs="Arial"/>
                <w:sz w:val="22"/>
                <w:szCs w:val="22"/>
              </w:rPr>
              <w:t xml:space="preserve">- afwisselend en duidelijk gebruik van beeldelementen (tekst, afbeeldingen, grafieken e.d.) </w:t>
            </w:r>
          </w:p>
          <w:p w14:paraId="0C5B31D2" w14:textId="77777777" w:rsidR="00085929" w:rsidRPr="00D37663" w:rsidRDefault="00085929" w:rsidP="00392E8E">
            <w:pPr>
              <w:rPr>
                <w:rFonts w:cs="Arial"/>
                <w:sz w:val="22"/>
                <w:szCs w:val="22"/>
              </w:rPr>
            </w:pPr>
          </w:p>
        </w:tc>
        <w:tc>
          <w:tcPr>
            <w:tcW w:w="1084" w:type="dxa"/>
          </w:tcPr>
          <w:p w14:paraId="219302F5" w14:textId="77777777" w:rsidR="00085929" w:rsidRPr="00D37663" w:rsidRDefault="00085929" w:rsidP="00392E8E">
            <w:pPr>
              <w:rPr>
                <w:rFonts w:cs="Arial"/>
                <w:i/>
                <w:iCs/>
                <w:sz w:val="22"/>
                <w:szCs w:val="22"/>
              </w:rPr>
            </w:pPr>
            <w:r>
              <w:rPr>
                <w:rFonts w:cs="Arial"/>
                <w:i/>
                <w:iCs/>
                <w:sz w:val="22"/>
                <w:szCs w:val="22"/>
              </w:rPr>
              <w:t>3</w:t>
            </w:r>
          </w:p>
        </w:tc>
        <w:tc>
          <w:tcPr>
            <w:tcW w:w="4536" w:type="dxa"/>
          </w:tcPr>
          <w:p w14:paraId="1FE5374A" w14:textId="77777777" w:rsidR="00085929" w:rsidRPr="00B30114" w:rsidRDefault="00085929" w:rsidP="00392E8E">
            <w:pPr>
              <w:rPr>
                <w:rFonts w:cs="Arial"/>
                <w:sz w:val="22"/>
                <w:szCs w:val="22"/>
              </w:rPr>
            </w:pPr>
          </w:p>
          <w:p w14:paraId="3786D3E5" w14:textId="77777777" w:rsidR="00085929" w:rsidRPr="00B30114" w:rsidRDefault="00085929" w:rsidP="00392E8E">
            <w:pPr>
              <w:rPr>
                <w:rFonts w:cs="Arial"/>
                <w:sz w:val="22"/>
                <w:szCs w:val="22"/>
              </w:rPr>
            </w:pPr>
          </w:p>
        </w:tc>
      </w:tr>
      <w:tr w:rsidR="00085929" w:rsidRPr="00B30114" w14:paraId="36DCAC32" w14:textId="77777777" w:rsidTr="00392E8E">
        <w:tc>
          <w:tcPr>
            <w:tcW w:w="3844" w:type="dxa"/>
          </w:tcPr>
          <w:p w14:paraId="0B5AACE7" w14:textId="77777777" w:rsidR="00085929" w:rsidRPr="00B30114" w:rsidRDefault="00085929" w:rsidP="00392E8E">
            <w:pPr>
              <w:rPr>
                <w:rFonts w:cs="Arial"/>
                <w:sz w:val="22"/>
                <w:szCs w:val="22"/>
              </w:rPr>
            </w:pPr>
            <w:r w:rsidRPr="5D41A913">
              <w:rPr>
                <w:rFonts w:cs="Arial"/>
                <w:sz w:val="22"/>
                <w:szCs w:val="22"/>
              </w:rPr>
              <w:t>- logische opbouw</w:t>
            </w:r>
          </w:p>
        </w:tc>
        <w:tc>
          <w:tcPr>
            <w:tcW w:w="1084" w:type="dxa"/>
          </w:tcPr>
          <w:p w14:paraId="30A7BDBC" w14:textId="77777777" w:rsidR="00085929" w:rsidRPr="00B30114" w:rsidRDefault="00085929" w:rsidP="00392E8E">
            <w:pPr>
              <w:rPr>
                <w:rFonts w:cs="Arial"/>
                <w:i/>
                <w:iCs/>
                <w:sz w:val="22"/>
                <w:szCs w:val="22"/>
              </w:rPr>
            </w:pPr>
            <w:r>
              <w:rPr>
                <w:rFonts w:cs="Arial"/>
                <w:i/>
                <w:iCs/>
                <w:sz w:val="22"/>
                <w:szCs w:val="22"/>
              </w:rPr>
              <w:t>7</w:t>
            </w:r>
          </w:p>
        </w:tc>
        <w:tc>
          <w:tcPr>
            <w:tcW w:w="4536" w:type="dxa"/>
          </w:tcPr>
          <w:p w14:paraId="2E26A865" w14:textId="77777777" w:rsidR="00085929" w:rsidRPr="00B30114" w:rsidRDefault="00085929" w:rsidP="00392E8E">
            <w:pPr>
              <w:rPr>
                <w:rFonts w:cs="Arial"/>
                <w:sz w:val="22"/>
                <w:szCs w:val="22"/>
              </w:rPr>
            </w:pPr>
          </w:p>
          <w:p w14:paraId="1C16EF07" w14:textId="77777777" w:rsidR="00085929" w:rsidRPr="00B30114" w:rsidRDefault="00085929" w:rsidP="00392E8E">
            <w:pPr>
              <w:rPr>
                <w:rFonts w:cs="Arial"/>
                <w:sz w:val="22"/>
                <w:szCs w:val="22"/>
              </w:rPr>
            </w:pPr>
          </w:p>
        </w:tc>
      </w:tr>
      <w:tr w:rsidR="00085929" w:rsidRPr="00B30114" w14:paraId="5C258D45" w14:textId="77777777" w:rsidTr="00392E8E">
        <w:tc>
          <w:tcPr>
            <w:tcW w:w="3844" w:type="dxa"/>
          </w:tcPr>
          <w:p w14:paraId="4AC6CD09" w14:textId="77777777" w:rsidR="00085929" w:rsidRPr="00B30114" w:rsidRDefault="00085929" w:rsidP="00392E8E">
            <w:pPr>
              <w:rPr>
                <w:rFonts w:cs="Arial"/>
                <w:sz w:val="22"/>
                <w:szCs w:val="22"/>
              </w:rPr>
            </w:pPr>
            <w:r w:rsidRPr="5D41A913">
              <w:rPr>
                <w:rFonts w:cs="Arial"/>
                <w:sz w:val="22"/>
                <w:szCs w:val="22"/>
              </w:rPr>
              <w:t>- tijd wordt goed gebruikt</w:t>
            </w:r>
          </w:p>
        </w:tc>
        <w:tc>
          <w:tcPr>
            <w:tcW w:w="1084" w:type="dxa"/>
          </w:tcPr>
          <w:p w14:paraId="47B4A810" w14:textId="77777777" w:rsidR="00085929" w:rsidRPr="00B30114" w:rsidRDefault="00085929" w:rsidP="00392E8E">
            <w:pPr>
              <w:rPr>
                <w:rFonts w:cs="Arial"/>
                <w:i/>
                <w:iCs/>
                <w:sz w:val="22"/>
                <w:szCs w:val="22"/>
              </w:rPr>
            </w:pPr>
            <w:r>
              <w:rPr>
                <w:rFonts w:cs="Arial"/>
                <w:i/>
                <w:iCs/>
                <w:sz w:val="22"/>
                <w:szCs w:val="22"/>
              </w:rPr>
              <w:t>3</w:t>
            </w:r>
          </w:p>
        </w:tc>
        <w:tc>
          <w:tcPr>
            <w:tcW w:w="4536" w:type="dxa"/>
          </w:tcPr>
          <w:p w14:paraId="78A046D3" w14:textId="77777777" w:rsidR="00085929" w:rsidRPr="00B30114" w:rsidRDefault="00085929" w:rsidP="00392E8E">
            <w:pPr>
              <w:rPr>
                <w:rFonts w:cs="Arial"/>
                <w:sz w:val="22"/>
                <w:szCs w:val="22"/>
              </w:rPr>
            </w:pPr>
          </w:p>
          <w:p w14:paraId="37CA04C3" w14:textId="77777777" w:rsidR="00085929" w:rsidRPr="00B30114" w:rsidRDefault="00085929" w:rsidP="00392E8E">
            <w:pPr>
              <w:rPr>
                <w:rFonts w:cs="Arial"/>
                <w:sz w:val="22"/>
                <w:szCs w:val="22"/>
              </w:rPr>
            </w:pPr>
          </w:p>
        </w:tc>
      </w:tr>
      <w:tr w:rsidR="00085929" w:rsidRPr="00B30114" w14:paraId="38314D3A" w14:textId="77777777" w:rsidTr="00392E8E">
        <w:tc>
          <w:tcPr>
            <w:tcW w:w="3844" w:type="dxa"/>
            <w:shd w:val="clear" w:color="auto" w:fill="auto"/>
          </w:tcPr>
          <w:p w14:paraId="27A98781" w14:textId="77777777" w:rsidR="00085929" w:rsidRPr="00B30114" w:rsidRDefault="00085929" w:rsidP="00392E8E">
            <w:pPr>
              <w:rPr>
                <w:rFonts w:cs="Arial"/>
                <w:sz w:val="22"/>
                <w:szCs w:val="22"/>
              </w:rPr>
            </w:pPr>
          </w:p>
        </w:tc>
        <w:tc>
          <w:tcPr>
            <w:tcW w:w="1084" w:type="dxa"/>
            <w:shd w:val="clear" w:color="auto" w:fill="auto"/>
          </w:tcPr>
          <w:p w14:paraId="2DC027DF" w14:textId="77777777" w:rsidR="00085929" w:rsidRPr="00B30114" w:rsidRDefault="00085929" w:rsidP="00392E8E">
            <w:pPr>
              <w:rPr>
                <w:rFonts w:cs="Arial"/>
                <w:sz w:val="22"/>
                <w:szCs w:val="22"/>
              </w:rPr>
            </w:pPr>
          </w:p>
        </w:tc>
        <w:tc>
          <w:tcPr>
            <w:tcW w:w="4536" w:type="dxa"/>
            <w:shd w:val="clear" w:color="auto" w:fill="auto"/>
          </w:tcPr>
          <w:p w14:paraId="3FC65ED8" w14:textId="77777777" w:rsidR="00085929" w:rsidRPr="00B30114" w:rsidRDefault="00085929" w:rsidP="00392E8E">
            <w:pPr>
              <w:rPr>
                <w:rFonts w:cs="Arial"/>
                <w:sz w:val="22"/>
                <w:szCs w:val="22"/>
              </w:rPr>
            </w:pPr>
          </w:p>
        </w:tc>
      </w:tr>
      <w:tr w:rsidR="00085929" w:rsidRPr="00B30114" w14:paraId="4FB44610" w14:textId="77777777" w:rsidTr="00392E8E">
        <w:tc>
          <w:tcPr>
            <w:tcW w:w="3844" w:type="dxa"/>
            <w:shd w:val="clear" w:color="auto" w:fill="D9D9D9" w:themeFill="background1" w:themeFillShade="D9"/>
          </w:tcPr>
          <w:p w14:paraId="566C6BDB" w14:textId="77777777" w:rsidR="00085929" w:rsidRPr="00D63AC6" w:rsidRDefault="00085929" w:rsidP="00392E8E">
            <w:pPr>
              <w:rPr>
                <w:rFonts w:cs="Arial"/>
                <w:b/>
                <w:bCs/>
                <w:sz w:val="22"/>
                <w:szCs w:val="22"/>
              </w:rPr>
            </w:pPr>
            <w:r w:rsidRPr="00D63AC6">
              <w:rPr>
                <w:rFonts w:cs="Arial"/>
                <w:b/>
                <w:bCs/>
                <w:sz w:val="22"/>
                <w:szCs w:val="22"/>
              </w:rPr>
              <w:t>Inhoud</w:t>
            </w:r>
          </w:p>
        </w:tc>
        <w:tc>
          <w:tcPr>
            <w:tcW w:w="1084" w:type="dxa"/>
            <w:shd w:val="clear" w:color="auto" w:fill="D9D9D9" w:themeFill="background1" w:themeFillShade="D9"/>
          </w:tcPr>
          <w:p w14:paraId="18729CD5" w14:textId="77777777" w:rsidR="00085929" w:rsidRPr="00D63AC6" w:rsidRDefault="00085929" w:rsidP="00392E8E">
            <w:pPr>
              <w:rPr>
                <w:rFonts w:cs="Arial"/>
                <w:b/>
                <w:bCs/>
                <w:sz w:val="22"/>
                <w:szCs w:val="22"/>
              </w:rPr>
            </w:pPr>
            <w:r w:rsidRPr="00D63AC6">
              <w:rPr>
                <w:rFonts w:cs="Arial"/>
                <w:b/>
                <w:bCs/>
                <w:sz w:val="22"/>
                <w:szCs w:val="22"/>
              </w:rPr>
              <w:t>35</w:t>
            </w:r>
          </w:p>
        </w:tc>
        <w:tc>
          <w:tcPr>
            <w:tcW w:w="4536" w:type="dxa"/>
            <w:shd w:val="clear" w:color="auto" w:fill="D9D9D9" w:themeFill="background1" w:themeFillShade="D9"/>
          </w:tcPr>
          <w:p w14:paraId="7FF75CE9" w14:textId="77777777" w:rsidR="00085929" w:rsidRPr="00B30114" w:rsidRDefault="00085929" w:rsidP="00392E8E">
            <w:pPr>
              <w:rPr>
                <w:rFonts w:cs="Arial"/>
                <w:sz w:val="22"/>
                <w:szCs w:val="22"/>
              </w:rPr>
            </w:pPr>
          </w:p>
        </w:tc>
      </w:tr>
      <w:tr w:rsidR="00085929" w:rsidRPr="00B30114" w14:paraId="17B06269" w14:textId="77777777" w:rsidTr="00392E8E">
        <w:tc>
          <w:tcPr>
            <w:tcW w:w="3844" w:type="dxa"/>
          </w:tcPr>
          <w:p w14:paraId="51F0B18C" w14:textId="77777777" w:rsidR="00085929" w:rsidRPr="00B30114" w:rsidRDefault="00085929" w:rsidP="00392E8E">
            <w:pPr>
              <w:rPr>
                <w:rFonts w:cs="Arial"/>
                <w:sz w:val="22"/>
                <w:szCs w:val="22"/>
              </w:rPr>
            </w:pPr>
            <w:r w:rsidRPr="5D41A913">
              <w:rPr>
                <w:rFonts w:cs="Arial"/>
                <w:sz w:val="22"/>
                <w:szCs w:val="22"/>
              </w:rPr>
              <w:t xml:space="preserve">- aankondiging van wat gaat komen in de presentatie </w:t>
            </w:r>
          </w:p>
        </w:tc>
        <w:tc>
          <w:tcPr>
            <w:tcW w:w="1084" w:type="dxa"/>
          </w:tcPr>
          <w:p w14:paraId="19D82A9E" w14:textId="77777777" w:rsidR="00085929" w:rsidRPr="00B30114" w:rsidRDefault="00085929" w:rsidP="00392E8E">
            <w:pPr>
              <w:rPr>
                <w:rFonts w:cs="Arial"/>
                <w:i/>
                <w:iCs/>
                <w:sz w:val="22"/>
                <w:szCs w:val="22"/>
              </w:rPr>
            </w:pPr>
            <w:r w:rsidRPr="5458E154">
              <w:rPr>
                <w:rFonts w:cs="Arial"/>
                <w:i/>
                <w:iCs/>
                <w:sz w:val="22"/>
                <w:szCs w:val="22"/>
              </w:rPr>
              <w:t>2</w:t>
            </w:r>
          </w:p>
        </w:tc>
        <w:tc>
          <w:tcPr>
            <w:tcW w:w="4536" w:type="dxa"/>
          </w:tcPr>
          <w:p w14:paraId="14E7B250" w14:textId="77777777" w:rsidR="00085929" w:rsidRPr="00B30114" w:rsidRDefault="00085929" w:rsidP="00392E8E">
            <w:pPr>
              <w:rPr>
                <w:rFonts w:cs="Arial"/>
                <w:sz w:val="22"/>
                <w:szCs w:val="22"/>
              </w:rPr>
            </w:pPr>
          </w:p>
        </w:tc>
      </w:tr>
      <w:tr w:rsidR="00085929" w:rsidRPr="00B30114" w14:paraId="29F4151C" w14:textId="77777777" w:rsidTr="00392E8E">
        <w:tc>
          <w:tcPr>
            <w:tcW w:w="3844" w:type="dxa"/>
          </w:tcPr>
          <w:p w14:paraId="64BC0439" w14:textId="77777777" w:rsidR="00085929" w:rsidRPr="00B30114" w:rsidRDefault="00085929" w:rsidP="00392E8E">
            <w:pPr>
              <w:rPr>
                <w:rFonts w:cs="Arial"/>
                <w:sz w:val="22"/>
                <w:szCs w:val="22"/>
              </w:rPr>
            </w:pPr>
            <w:r w:rsidRPr="5D41A913">
              <w:rPr>
                <w:rFonts w:cs="Arial"/>
                <w:sz w:val="22"/>
                <w:szCs w:val="22"/>
              </w:rPr>
              <w:t>- een duidelijke introductie en motivatie onderzoek</w:t>
            </w:r>
          </w:p>
        </w:tc>
        <w:tc>
          <w:tcPr>
            <w:tcW w:w="1084" w:type="dxa"/>
          </w:tcPr>
          <w:p w14:paraId="1BFAF3BF" w14:textId="77777777" w:rsidR="00085929" w:rsidRPr="00B30114" w:rsidRDefault="00085929" w:rsidP="00392E8E">
            <w:pPr>
              <w:rPr>
                <w:rFonts w:cs="Arial"/>
                <w:i/>
                <w:iCs/>
                <w:sz w:val="22"/>
                <w:szCs w:val="22"/>
              </w:rPr>
            </w:pPr>
            <w:r w:rsidRPr="5458E154">
              <w:rPr>
                <w:rFonts w:cs="Arial"/>
                <w:i/>
                <w:iCs/>
                <w:sz w:val="22"/>
                <w:szCs w:val="22"/>
              </w:rPr>
              <w:t>3</w:t>
            </w:r>
          </w:p>
        </w:tc>
        <w:tc>
          <w:tcPr>
            <w:tcW w:w="4536" w:type="dxa"/>
          </w:tcPr>
          <w:p w14:paraId="0565B597" w14:textId="77777777" w:rsidR="00085929" w:rsidRPr="00B30114" w:rsidRDefault="00085929" w:rsidP="00392E8E">
            <w:pPr>
              <w:rPr>
                <w:rFonts w:cs="Arial"/>
                <w:sz w:val="22"/>
                <w:szCs w:val="22"/>
              </w:rPr>
            </w:pPr>
          </w:p>
        </w:tc>
      </w:tr>
      <w:tr w:rsidR="00085929" w:rsidRPr="00B30114" w14:paraId="2F9157FA" w14:textId="77777777" w:rsidTr="00392E8E">
        <w:tc>
          <w:tcPr>
            <w:tcW w:w="3844" w:type="dxa"/>
          </w:tcPr>
          <w:p w14:paraId="13DA8FF1" w14:textId="77777777" w:rsidR="00085929" w:rsidRPr="00B30114" w:rsidRDefault="00085929" w:rsidP="00392E8E">
            <w:pPr>
              <w:rPr>
                <w:rFonts w:cs="Arial"/>
                <w:sz w:val="22"/>
                <w:szCs w:val="22"/>
              </w:rPr>
            </w:pPr>
            <w:r w:rsidRPr="5D41A913">
              <w:rPr>
                <w:rFonts w:cs="Arial"/>
                <w:sz w:val="22"/>
                <w:szCs w:val="22"/>
              </w:rPr>
              <w:t>- weergave van de werkmethode</w:t>
            </w:r>
          </w:p>
        </w:tc>
        <w:tc>
          <w:tcPr>
            <w:tcW w:w="1084" w:type="dxa"/>
          </w:tcPr>
          <w:p w14:paraId="42D0CFF1" w14:textId="77777777" w:rsidR="00085929" w:rsidRPr="00B30114" w:rsidRDefault="00085929" w:rsidP="00392E8E">
            <w:pPr>
              <w:rPr>
                <w:rFonts w:cs="Arial"/>
                <w:i/>
                <w:iCs/>
                <w:sz w:val="22"/>
                <w:szCs w:val="22"/>
              </w:rPr>
            </w:pPr>
            <w:r>
              <w:rPr>
                <w:rFonts w:cs="Arial"/>
                <w:i/>
                <w:iCs/>
                <w:sz w:val="22"/>
                <w:szCs w:val="22"/>
              </w:rPr>
              <w:t>4</w:t>
            </w:r>
          </w:p>
        </w:tc>
        <w:tc>
          <w:tcPr>
            <w:tcW w:w="4536" w:type="dxa"/>
          </w:tcPr>
          <w:p w14:paraId="5FC61DA6" w14:textId="77777777" w:rsidR="00085929" w:rsidRPr="00B30114" w:rsidRDefault="00085929" w:rsidP="00392E8E">
            <w:pPr>
              <w:rPr>
                <w:rFonts w:cs="Arial"/>
                <w:sz w:val="22"/>
                <w:szCs w:val="22"/>
              </w:rPr>
            </w:pPr>
          </w:p>
          <w:p w14:paraId="4E6C65FC" w14:textId="77777777" w:rsidR="00085929" w:rsidRPr="00B30114" w:rsidRDefault="00085929" w:rsidP="00392E8E">
            <w:pPr>
              <w:rPr>
                <w:rFonts w:cs="Arial"/>
                <w:sz w:val="22"/>
                <w:szCs w:val="22"/>
              </w:rPr>
            </w:pPr>
          </w:p>
        </w:tc>
      </w:tr>
      <w:tr w:rsidR="00085929" w:rsidRPr="00B30114" w14:paraId="28241893" w14:textId="77777777" w:rsidTr="00392E8E">
        <w:tc>
          <w:tcPr>
            <w:tcW w:w="3844" w:type="dxa"/>
          </w:tcPr>
          <w:p w14:paraId="75E8ED14" w14:textId="77777777" w:rsidR="00085929" w:rsidRPr="00B30114" w:rsidRDefault="00085929" w:rsidP="00392E8E">
            <w:pPr>
              <w:rPr>
                <w:rFonts w:cs="Arial"/>
                <w:sz w:val="22"/>
                <w:szCs w:val="22"/>
              </w:rPr>
            </w:pPr>
            <w:r w:rsidRPr="5D41A913">
              <w:rPr>
                <w:rFonts w:cs="Arial"/>
                <w:sz w:val="22"/>
                <w:szCs w:val="22"/>
              </w:rPr>
              <w:t>- overzicht van de resultaten</w:t>
            </w:r>
          </w:p>
        </w:tc>
        <w:tc>
          <w:tcPr>
            <w:tcW w:w="1084" w:type="dxa"/>
          </w:tcPr>
          <w:p w14:paraId="03DC219D" w14:textId="77777777" w:rsidR="00085929" w:rsidRPr="00B30114" w:rsidRDefault="00085929" w:rsidP="00392E8E">
            <w:pPr>
              <w:rPr>
                <w:rFonts w:cs="Arial"/>
                <w:i/>
                <w:iCs/>
                <w:sz w:val="22"/>
                <w:szCs w:val="22"/>
              </w:rPr>
            </w:pPr>
            <w:r>
              <w:rPr>
                <w:rFonts w:cs="Arial"/>
                <w:i/>
                <w:iCs/>
                <w:sz w:val="22"/>
                <w:szCs w:val="22"/>
              </w:rPr>
              <w:t>4</w:t>
            </w:r>
          </w:p>
        </w:tc>
        <w:tc>
          <w:tcPr>
            <w:tcW w:w="4536" w:type="dxa"/>
          </w:tcPr>
          <w:p w14:paraId="2F023590" w14:textId="77777777" w:rsidR="00085929" w:rsidRPr="00B30114" w:rsidRDefault="00085929" w:rsidP="00392E8E">
            <w:pPr>
              <w:rPr>
                <w:rFonts w:cs="Arial"/>
                <w:sz w:val="22"/>
                <w:szCs w:val="22"/>
              </w:rPr>
            </w:pPr>
          </w:p>
          <w:p w14:paraId="02CDB1A1" w14:textId="77777777" w:rsidR="00085929" w:rsidRPr="00B30114" w:rsidRDefault="00085929" w:rsidP="00392E8E">
            <w:pPr>
              <w:rPr>
                <w:rFonts w:cs="Arial"/>
                <w:sz w:val="22"/>
                <w:szCs w:val="22"/>
              </w:rPr>
            </w:pPr>
          </w:p>
        </w:tc>
      </w:tr>
      <w:tr w:rsidR="00085929" w:rsidRPr="00B30114" w14:paraId="75ACC666" w14:textId="77777777" w:rsidTr="00392E8E">
        <w:tc>
          <w:tcPr>
            <w:tcW w:w="3844" w:type="dxa"/>
          </w:tcPr>
          <w:p w14:paraId="0BCF83E5" w14:textId="77777777" w:rsidR="00085929" w:rsidRPr="00B30114" w:rsidRDefault="00085929" w:rsidP="00392E8E">
            <w:pPr>
              <w:rPr>
                <w:rFonts w:cs="Arial"/>
                <w:sz w:val="22"/>
                <w:szCs w:val="22"/>
              </w:rPr>
            </w:pPr>
            <w:r w:rsidRPr="5D41A913">
              <w:rPr>
                <w:rFonts w:cs="Arial"/>
                <w:sz w:val="22"/>
                <w:szCs w:val="22"/>
              </w:rPr>
              <w:t xml:space="preserve">- duidelijke conclusie </w:t>
            </w:r>
          </w:p>
        </w:tc>
        <w:tc>
          <w:tcPr>
            <w:tcW w:w="1084" w:type="dxa"/>
          </w:tcPr>
          <w:p w14:paraId="33038D0F" w14:textId="77777777" w:rsidR="00085929" w:rsidRPr="00B30114" w:rsidRDefault="00085929" w:rsidP="00392E8E">
            <w:pPr>
              <w:rPr>
                <w:rFonts w:cs="Arial"/>
                <w:i/>
                <w:iCs/>
                <w:sz w:val="22"/>
                <w:szCs w:val="22"/>
              </w:rPr>
            </w:pPr>
            <w:r>
              <w:rPr>
                <w:rFonts w:cs="Arial"/>
                <w:i/>
                <w:iCs/>
                <w:sz w:val="22"/>
                <w:szCs w:val="22"/>
              </w:rPr>
              <w:t>8</w:t>
            </w:r>
          </w:p>
        </w:tc>
        <w:tc>
          <w:tcPr>
            <w:tcW w:w="4536" w:type="dxa"/>
          </w:tcPr>
          <w:p w14:paraId="2A473A03" w14:textId="77777777" w:rsidR="00085929" w:rsidRPr="00B30114" w:rsidRDefault="00085929" w:rsidP="00392E8E">
            <w:pPr>
              <w:rPr>
                <w:rFonts w:cs="Arial"/>
                <w:sz w:val="22"/>
                <w:szCs w:val="22"/>
              </w:rPr>
            </w:pPr>
          </w:p>
          <w:p w14:paraId="09895C76" w14:textId="77777777" w:rsidR="00085929" w:rsidRPr="00B30114" w:rsidRDefault="00085929" w:rsidP="00392E8E">
            <w:pPr>
              <w:rPr>
                <w:rFonts w:cs="Arial"/>
                <w:sz w:val="22"/>
                <w:szCs w:val="22"/>
              </w:rPr>
            </w:pPr>
          </w:p>
        </w:tc>
      </w:tr>
      <w:tr w:rsidR="00085929" w:rsidRPr="00B30114" w14:paraId="557FCFA2" w14:textId="77777777" w:rsidTr="00392E8E">
        <w:tc>
          <w:tcPr>
            <w:tcW w:w="3844" w:type="dxa"/>
          </w:tcPr>
          <w:p w14:paraId="0044255A" w14:textId="77777777" w:rsidR="00085929" w:rsidRPr="00B30114" w:rsidRDefault="00085929" w:rsidP="00392E8E">
            <w:pPr>
              <w:rPr>
                <w:rFonts w:cs="Arial"/>
                <w:sz w:val="22"/>
                <w:szCs w:val="22"/>
              </w:rPr>
            </w:pPr>
            <w:r w:rsidRPr="5D41A913">
              <w:rPr>
                <w:rFonts w:cs="Arial"/>
                <w:sz w:val="22"/>
                <w:szCs w:val="22"/>
              </w:rPr>
              <w:t>- korte samenvatting van het werk</w:t>
            </w:r>
          </w:p>
        </w:tc>
        <w:tc>
          <w:tcPr>
            <w:tcW w:w="1084" w:type="dxa"/>
          </w:tcPr>
          <w:p w14:paraId="5159AF8E" w14:textId="77777777" w:rsidR="00085929" w:rsidRPr="00B30114" w:rsidRDefault="00085929" w:rsidP="00392E8E">
            <w:pPr>
              <w:rPr>
                <w:rFonts w:cs="Arial"/>
                <w:i/>
                <w:iCs/>
                <w:sz w:val="22"/>
                <w:szCs w:val="22"/>
              </w:rPr>
            </w:pPr>
            <w:r>
              <w:rPr>
                <w:rFonts w:cs="Arial"/>
                <w:i/>
                <w:iCs/>
                <w:sz w:val="22"/>
                <w:szCs w:val="22"/>
              </w:rPr>
              <w:t>6</w:t>
            </w:r>
          </w:p>
        </w:tc>
        <w:tc>
          <w:tcPr>
            <w:tcW w:w="4536" w:type="dxa"/>
          </w:tcPr>
          <w:p w14:paraId="78B0CDD3" w14:textId="77777777" w:rsidR="00085929" w:rsidRPr="00B30114" w:rsidRDefault="00085929" w:rsidP="00392E8E">
            <w:pPr>
              <w:rPr>
                <w:rFonts w:cs="Arial"/>
                <w:sz w:val="22"/>
                <w:szCs w:val="22"/>
              </w:rPr>
            </w:pPr>
          </w:p>
          <w:p w14:paraId="31D50DD1" w14:textId="77777777" w:rsidR="00085929" w:rsidRPr="00B30114" w:rsidRDefault="00085929" w:rsidP="00392E8E">
            <w:pPr>
              <w:rPr>
                <w:rFonts w:cs="Arial"/>
                <w:sz w:val="22"/>
                <w:szCs w:val="22"/>
              </w:rPr>
            </w:pPr>
          </w:p>
        </w:tc>
      </w:tr>
      <w:tr w:rsidR="00085929" w:rsidRPr="00B30114" w14:paraId="701BB0CE" w14:textId="77777777" w:rsidTr="00392E8E">
        <w:tc>
          <w:tcPr>
            <w:tcW w:w="3844" w:type="dxa"/>
            <w:tcBorders>
              <w:bottom w:val="single" w:sz="4" w:space="0" w:color="auto"/>
            </w:tcBorders>
          </w:tcPr>
          <w:p w14:paraId="234D6959" w14:textId="77777777" w:rsidR="00085929" w:rsidRPr="009555C7" w:rsidRDefault="00085929" w:rsidP="00392E8E">
            <w:pPr>
              <w:rPr>
                <w:rFonts w:cs="Arial"/>
                <w:sz w:val="22"/>
                <w:szCs w:val="22"/>
              </w:rPr>
            </w:pPr>
            <w:r w:rsidRPr="009555C7">
              <w:rPr>
                <w:rFonts w:cs="Arial"/>
                <w:sz w:val="22"/>
                <w:szCs w:val="22"/>
              </w:rPr>
              <w:t xml:space="preserve">toelichting en antwoorden vragen </w:t>
            </w:r>
          </w:p>
        </w:tc>
        <w:tc>
          <w:tcPr>
            <w:tcW w:w="1084" w:type="dxa"/>
          </w:tcPr>
          <w:p w14:paraId="6BCF3998" w14:textId="77777777" w:rsidR="00085929" w:rsidRPr="00B30114" w:rsidRDefault="00085929" w:rsidP="00392E8E">
            <w:pPr>
              <w:rPr>
                <w:rFonts w:cs="Arial"/>
                <w:i/>
                <w:iCs/>
                <w:sz w:val="22"/>
                <w:szCs w:val="22"/>
              </w:rPr>
            </w:pPr>
            <w:r>
              <w:rPr>
                <w:rFonts w:cs="Arial"/>
                <w:i/>
                <w:iCs/>
                <w:sz w:val="22"/>
                <w:szCs w:val="22"/>
              </w:rPr>
              <w:t>8</w:t>
            </w:r>
          </w:p>
        </w:tc>
        <w:tc>
          <w:tcPr>
            <w:tcW w:w="4536" w:type="dxa"/>
          </w:tcPr>
          <w:p w14:paraId="07E17A40" w14:textId="77777777" w:rsidR="00085929" w:rsidRPr="00B30114" w:rsidRDefault="00085929" w:rsidP="00392E8E">
            <w:pPr>
              <w:rPr>
                <w:rFonts w:cs="Arial"/>
                <w:sz w:val="22"/>
                <w:szCs w:val="22"/>
              </w:rPr>
            </w:pPr>
          </w:p>
        </w:tc>
      </w:tr>
      <w:tr w:rsidR="00085929" w:rsidRPr="00B30114" w14:paraId="741F4317" w14:textId="77777777" w:rsidTr="00392E8E">
        <w:tc>
          <w:tcPr>
            <w:tcW w:w="3844" w:type="dxa"/>
            <w:tcBorders>
              <w:bottom w:val="nil"/>
            </w:tcBorders>
            <w:shd w:val="clear" w:color="auto" w:fill="D9D9D9" w:themeFill="background1" w:themeFillShade="D9"/>
          </w:tcPr>
          <w:p w14:paraId="715ABA95" w14:textId="77777777" w:rsidR="00085929" w:rsidRPr="00C73718" w:rsidRDefault="00085929" w:rsidP="00392E8E">
            <w:pPr>
              <w:rPr>
                <w:rFonts w:cs="Arial"/>
                <w:b/>
                <w:bCs/>
                <w:color w:val="FF0000"/>
                <w:sz w:val="22"/>
                <w:szCs w:val="22"/>
              </w:rPr>
            </w:pPr>
            <w:r w:rsidRPr="00E813EE">
              <w:rPr>
                <w:rFonts w:cs="Arial"/>
                <w:b/>
                <w:bCs/>
                <w:sz w:val="22"/>
                <w:szCs w:val="22"/>
              </w:rPr>
              <w:t>Originaliteit presentatie</w:t>
            </w:r>
          </w:p>
        </w:tc>
        <w:tc>
          <w:tcPr>
            <w:tcW w:w="1084" w:type="dxa"/>
            <w:shd w:val="clear" w:color="auto" w:fill="D9D9D9" w:themeFill="background1" w:themeFillShade="D9"/>
          </w:tcPr>
          <w:p w14:paraId="40B4C7C3" w14:textId="77777777" w:rsidR="00085929" w:rsidRPr="00C73718" w:rsidRDefault="00085929" w:rsidP="00392E8E">
            <w:pPr>
              <w:rPr>
                <w:rFonts w:cs="Arial"/>
                <w:b/>
                <w:bCs/>
                <w:sz w:val="22"/>
                <w:szCs w:val="22"/>
              </w:rPr>
            </w:pPr>
            <w:r w:rsidRPr="00C73718">
              <w:rPr>
                <w:rFonts w:cs="Arial"/>
                <w:b/>
                <w:bCs/>
                <w:sz w:val="22"/>
                <w:szCs w:val="22"/>
              </w:rPr>
              <w:t>15</w:t>
            </w:r>
          </w:p>
        </w:tc>
        <w:tc>
          <w:tcPr>
            <w:tcW w:w="4536" w:type="dxa"/>
            <w:shd w:val="clear" w:color="auto" w:fill="D9D9D9" w:themeFill="background1" w:themeFillShade="D9"/>
          </w:tcPr>
          <w:p w14:paraId="72605163" w14:textId="77777777" w:rsidR="00085929" w:rsidRPr="00B30114" w:rsidRDefault="00085929" w:rsidP="00392E8E">
            <w:pPr>
              <w:rPr>
                <w:rFonts w:cs="Arial"/>
                <w:sz w:val="22"/>
                <w:szCs w:val="22"/>
              </w:rPr>
            </w:pPr>
          </w:p>
        </w:tc>
      </w:tr>
      <w:tr w:rsidR="00085929" w:rsidRPr="00B30114" w14:paraId="73018499" w14:textId="77777777" w:rsidTr="00392E8E">
        <w:tc>
          <w:tcPr>
            <w:tcW w:w="3844" w:type="dxa"/>
            <w:tcBorders>
              <w:top w:val="nil"/>
            </w:tcBorders>
          </w:tcPr>
          <w:p w14:paraId="6E5DBA92" w14:textId="77777777" w:rsidR="00085929" w:rsidRPr="00B30114" w:rsidRDefault="00085929" w:rsidP="00392E8E">
            <w:pPr>
              <w:jc w:val="right"/>
              <w:rPr>
                <w:rFonts w:cs="Arial"/>
                <w:sz w:val="22"/>
                <w:szCs w:val="22"/>
              </w:rPr>
            </w:pPr>
            <w:r w:rsidRPr="5D41A913">
              <w:rPr>
                <w:rFonts w:cs="Arial"/>
                <w:sz w:val="22"/>
                <w:szCs w:val="22"/>
              </w:rPr>
              <w:t>Totaal aantal punten</w:t>
            </w:r>
          </w:p>
        </w:tc>
        <w:tc>
          <w:tcPr>
            <w:tcW w:w="1084" w:type="dxa"/>
          </w:tcPr>
          <w:p w14:paraId="1CCB5E90" w14:textId="77777777" w:rsidR="00085929" w:rsidRPr="00B30114" w:rsidRDefault="00085929" w:rsidP="00392E8E">
            <w:pPr>
              <w:rPr>
                <w:rFonts w:cs="Arial"/>
                <w:sz w:val="22"/>
                <w:szCs w:val="22"/>
              </w:rPr>
            </w:pPr>
            <w:r w:rsidRPr="5458E154">
              <w:rPr>
                <w:rFonts w:cs="Arial"/>
                <w:sz w:val="22"/>
                <w:szCs w:val="22"/>
              </w:rPr>
              <w:t>100</w:t>
            </w:r>
          </w:p>
        </w:tc>
        <w:tc>
          <w:tcPr>
            <w:tcW w:w="4536" w:type="dxa"/>
          </w:tcPr>
          <w:p w14:paraId="40F786F7" w14:textId="77777777" w:rsidR="00085929" w:rsidRPr="00B30114" w:rsidRDefault="00085929" w:rsidP="00392E8E">
            <w:pPr>
              <w:rPr>
                <w:rFonts w:cs="Arial"/>
                <w:sz w:val="22"/>
                <w:szCs w:val="22"/>
              </w:rPr>
            </w:pPr>
          </w:p>
        </w:tc>
      </w:tr>
    </w:tbl>
    <w:p w14:paraId="1C48DDBE" w14:textId="77777777" w:rsidR="00085929" w:rsidRPr="00B30114" w:rsidRDefault="00085929" w:rsidP="00085929">
      <w:pPr>
        <w:rPr>
          <w:rFonts w:cs="Arial"/>
          <w:sz w:val="22"/>
          <w:szCs w:val="22"/>
        </w:rPr>
      </w:pPr>
    </w:p>
    <w:p w14:paraId="326F74C0" w14:textId="77777777" w:rsidR="00085929" w:rsidRPr="00B30114" w:rsidRDefault="00085929" w:rsidP="00085929">
      <w:pPr>
        <w:rPr>
          <w:rFonts w:cs="Arial"/>
          <w:sz w:val="22"/>
          <w:szCs w:val="22"/>
        </w:rPr>
      </w:pPr>
    </w:p>
    <w:p w14:paraId="78DEC276" w14:textId="77777777" w:rsidR="00085929" w:rsidRPr="00B30114" w:rsidRDefault="00085929" w:rsidP="00085929">
      <w:pPr>
        <w:rPr>
          <w:rFonts w:cs="Arial"/>
          <w:b/>
          <w:sz w:val="22"/>
          <w:szCs w:val="22"/>
        </w:rPr>
      </w:pPr>
    </w:p>
    <w:p w14:paraId="485C45DE" w14:textId="77777777" w:rsidR="004E70CC" w:rsidRDefault="004E70CC">
      <w:pPr>
        <w:suppressAutoHyphens w:val="0"/>
        <w:spacing w:after="160" w:line="259" w:lineRule="auto"/>
        <w:rPr>
          <w:rFonts w:cs="Arial"/>
          <w:sz w:val="22"/>
          <w:szCs w:val="22"/>
        </w:rPr>
      </w:pPr>
    </w:p>
    <w:p w14:paraId="16F13BC7" w14:textId="77777777" w:rsidR="00FD04F8" w:rsidRPr="0069109A" w:rsidRDefault="00FD04F8" w:rsidP="00FD04F8">
      <w:pPr>
        <w:rPr>
          <w:rFonts w:cs="Arial"/>
          <w:sz w:val="22"/>
          <w:szCs w:val="22"/>
        </w:rPr>
      </w:pPr>
    </w:p>
    <w:sectPr w:rsidR="00FD04F8" w:rsidRPr="0069109A" w:rsidSect="004E70CC">
      <w:footerReference w:type="default" r:id="rId22"/>
      <w:type w:val="continuous"/>
      <w:pgSz w:w="11906" w:h="16838"/>
      <w:pgMar w:top="1418" w:right="1418" w:bottom="1418" w:left="1418" w:header="708" w:footer="709"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AB293" w14:textId="77777777" w:rsidR="00835012" w:rsidRDefault="00835012">
      <w:r>
        <w:separator/>
      </w:r>
    </w:p>
  </w:endnote>
  <w:endnote w:type="continuationSeparator" w:id="0">
    <w:p w14:paraId="2228E093" w14:textId="77777777" w:rsidR="00835012" w:rsidRDefault="00835012">
      <w:r>
        <w:continuationSeparator/>
      </w:r>
    </w:p>
  </w:endnote>
  <w:endnote w:type="continuationNotice" w:id="1">
    <w:p w14:paraId="3E10D936" w14:textId="77777777" w:rsidR="00835012" w:rsidRDefault="00835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46">
    <w:altName w:val="MS Mincho"/>
    <w:charset w:val="8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Grande UI">
    <w:altName w:val="Yu Gothic"/>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8372" w14:textId="77777777" w:rsidR="000A5CD7" w:rsidRDefault="000A5CD7">
    <w:pPr>
      <w:pStyle w:val="Voettekst"/>
      <w:jc w:val="center"/>
    </w:pPr>
  </w:p>
  <w:p w14:paraId="40E0886D" w14:textId="77777777" w:rsidR="000A5CD7" w:rsidRDefault="000A5C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B633" w14:textId="77777777" w:rsidR="00960517" w:rsidRDefault="00960517" w:rsidP="00BC64B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63494E1" w14:textId="77777777" w:rsidR="00960517" w:rsidRDefault="00960517" w:rsidP="00D05F82">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5B9C" w14:textId="77777777" w:rsidR="00960517" w:rsidRDefault="00960517" w:rsidP="00BC64BD">
    <w:pPr>
      <w:pStyle w:val="Voettekst"/>
      <w:framePr w:wrap="around" w:vAnchor="text" w:hAnchor="margin" w:xAlign="right" w:y="1"/>
      <w:rPr>
        <w:rStyle w:val="Paginanummer"/>
      </w:rPr>
    </w:pPr>
  </w:p>
  <w:p w14:paraId="0F08652A" w14:textId="77777777" w:rsidR="00960517" w:rsidRDefault="00960517" w:rsidP="5458E154">
    <w:pPr>
      <w:pStyle w:val="Voettekst"/>
      <w:ind w:right="360"/>
      <w:rPr>
        <w:rFonts w:cs="Arial"/>
        <w:sz w:val="12"/>
        <w:szCs w:val="12"/>
      </w:rPr>
    </w:pPr>
    <w:r w:rsidRPr="5458E154">
      <w:rPr>
        <w:rFonts w:cs="Arial"/>
        <w:sz w:val="12"/>
        <w:szCs w:val="12"/>
      </w:rPr>
      <w:t>Leerlingboekje TALEN 17-18</w:t>
    </w:r>
  </w:p>
  <w:p w14:paraId="501DA88A" w14:textId="77777777" w:rsidR="00960517" w:rsidRPr="00683FE8" w:rsidRDefault="00960517" w:rsidP="00683FE8">
    <w:pPr>
      <w:pStyle w:val="Voettekst"/>
      <w:ind w:right="360"/>
      <w:rPr>
        <w:rFonts w:cs="Arial"/>
        <w:sz w:val="12"/>
        <w:szCs w:val="12"/>
      </w:rPr>
    </w:pPr>
    <w:r w:rsidRPr="00683FE8">
      <w:rPr>
        <w:rFonts w:cs="Arial"/>
        <w:sz w:val="12"/>
        <w:szCs w:val="12"/>
      </w:rPr>
      <w:tab/>
    </w:r>
    <w:r w:rsidRPr="00683FE8">
      <w:rPr>
        <w:rFonts w:cs="Arial"/>
        <w:sz w:val="12"/>
        <w:szCs w:val="12"/>
      </w:rPr>
      <w:tab/>
      <w:t xml:space="preserve">- </w:t>
    </w:r>
    <w:r w:rsidRPr="00683FE8">
      <w:rPr>
        <w:rFonts w:cs="Arial"/>
        <w:sz w:val="12"/>
        <w:szCs w:val="12"/>
      </w:rPr>
      <w:fldChar w:fldCharType="begin"/>
    </w:r>
    <w:r w:rsidRPr="00683FE8">
      <w:rPr>
        <w:rFonts w:cs="Arial"/>
        <w:sz w:val="12"/>
        <w:szCs w:val="12"/>
      </w:rPr>
      <w:instrText xml:space="preserve"> PAGE </w:instrText>
    </w:r>
    <w:r w:rsidRPr="00683FE8">
      <w:rPr>
        <w:rFonts w:cs="Arial"/>
        <w:sz w:val="12"/>
        <w:szCs w:val="12"/>
      </w:rPr>
      <w:fldChar w:fldCharType="separate"/>
    </w:r>
    <w:r>
      <w:rPr>
        <w:rFonts w:cs="Arial"/>
        <w:noProof/>
        <w:sz w:val="12"/>
        <w:szCs w:val="12"/>
      </w:rPr>
      <w:t>21</w:t>
    </w:r>
    <w:r w:rsidRPr="00683FE8">
      <w:rPr>
        <w:rFonts w:cs="Arial"/>
        <w:sz w:val="12"/>
        <w:szCs w:val="12"/>
      </w:rPr>
      <w:fldChar w:fldCharType="end"/>
    </w:r>
    <w:r w:rsidRPr="00683FE8">
      <w:rPr>
        <w:rFonts w:cs="Arial"/>
        <w:sz w:val="12"/>
        <w:szCs w:val="1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90D8" w14:textId="77777777" w:rsidR="00960517" w:rsidRPr="0077466D" w:rsidRDefault="00960517">
    <w:pPr>
      <w:pStyle w:val="Voettekst"/>
      <w:rPr>
        <w:rFonts w:cs="Arial"/>
        <w:sz w:val="12"/>
        <w:szCs w:val="12"/>
      </w:rPr>
    </w:pPr>
    <w:r w:rsidRPr="0077466D">
      <w:rPr>
        <w:rFonts w:cs="Arial"/>
        <w:sz w:val="12"/>
        <w:szCs w:val="12"/>
      </w:rPr>
      <w:tab/>
    </w:r>
    <w:r w:rsidRPr="0077466D">
      <w:rPr>
        <w:rFonts w:cs="Arial"/>
        <w:sz w:val="12"/>
        <w:szCs w:val="12"/>
      </w:rPr>
      <w:tab/>
    </w:r>
  </w:p>
  <w:p w14:paraId="3734B63D" w14:textId="77777777" w:rsidR="00960517" w:rsidRDefault="0096051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062152"/>
      <w:docPartObj>
        <w:docPartGallery w:val="Page Numbers (Bottom of Page)"/>
        <w:docPartUnique/>
      </w:docPartObj>
    </w:sdtPr>
    <w:sdtEndPr/>
    <w:sdtContent>
      <w:p w14:paraId="76B4F1BC" w14:textId="77777777" w:rsidR="007F1C30" w:rsidRDefault="007F1C30">
        <w:pPr>
          <w:pStyle w:val="Voettekst"/>
          <w:jc w:val="center"/>
        </w:pPr>
        <w:r>
          <w:fldChar w:fldCharType="begin"/>
        </w:r>
        <w:r>
          <w:instrText>PAGE   \* MERGEFORMAT</w:instrText>
        </w:r>
        <w:r>
          <w:fldChar w:fldCharType="separate"/>
        </w:r>
        <w:r w:rsidR="00E27D13">
          <w:rPr>
            <w:noProof/>
          </w:rPr>
          <w:t>18</w:t>
        </w:r>
        <w:r>
          <w:fldChar w:fldCharType="end"/>
        </w:r>
      </w:p>
    </w:sdtContent>
  </w:sdt>
  <w:p w14:paraId="16AAB8C1" w14:textId="77777777" w:rsidR="007F1C30" w:rsidRDefault="007F1C30">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79A2" w14:textId="77777777" w:rsidR="00726680" w:rsidRDefault="00726680">
    <w:pPr>
      <w:pStyle w:val="Voettekst"/>
      <w:jc w:val="center"/>
    </w:pPr>
  </w:p>
  <w:p w14:paraId="7FD226C5" w14:textId="77777777" w:rsidR="00726680" w:rsidRPr="00AE267F" w:rsidRDefault="00726680" w:rsidP="00AE26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267C5" w14:textId="77777777" w:rsidR="00835012" w:rsidRDefault="00835012">
      <w:r>
        <w:separator/>
      </w:r>
    </w:p>
  </w:footnote>
  <w:footnote w:type="continuationSeparator" w:id="0">
    <w:p w14:paraId="5DDE5161" w14:textId="77777777" w:rsidR="00835012" w:rsidRDefault="00835012">
      <w:r>
        <w:continuationSeparator/>
      </w:r>
    </w:p>
  </w:footnote>
  <w:footnote w:type="continuationNotice" w:id="1">
    <w:p w14:paraId="4DDAC9B7" w14:textId="77777777" w:rsidR="00835012" w:rsidRDefault="008350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3"/>
      <w:gridCol w:w="3023"/>
      <w:gridCol w:w="3023"/>
    </w:tblGrid>
    <w:tr w:rsidR="00960517" w14:paraId="13B67D76" w14:textId="77777777" w:rsidTr="4DD2AB04">
      <w:tc>
        <w:tcPr>
          <w:tcW w:w="3023" w:type="dxa"/>
        </w:tcPr>
        <w:p w14:paraId="34AF46FB" w14:textId="77777777" w:rsidR="00960517" w:rsidRDefault="00960517" w:rsidP="4DD2AB04">
          <w:pPr>
            <w:pStyle w:val="Koptekst"/>
            <w:ind w:left="-115"/>
          </w:pPr>
        </w:p>
      </w:tc>
      <w:tc>
        <w:tcPr>
          <w:tcW w:w="3023" w:type="dxa"/>
        </w:tcPr>
        <w:p w14:paraId="4342E46C" w14:textId="77777777" w:rsidR="00960517" w:rsidRDefault="00960517" w:rsidP="4DD2AB04">
          <w:pPr>
            <w:pStyle w:val="Koptekst"/>
            <w:jc w:val="center"/>
          </w:pPr>
        </w:p>
      </w:tc>
      <w:tc>
        <w:tcPr>
          <w:tcW w:w="3023" w:type="dxa"/>
        </w:tcPr>
        <w:p w14:paraId="7841E9E2" w14:textId="77777777" w:rsidR="00960517" w:rsidRDefault="00960517" w:rsidP="4DD2AB04">
          <w:pPr>
            <w:pStyle w:val="Koptekst"/>
            <w:ind w:right="-115"/>
            <w:jc w:val="right"/>
          </w:pPr>
        </w:p>
      </w:tc>
    </w:tr>
  </w:tbl>
  <w:p w14:paraId="5AF7E32B" w14:textId="77777777" w:rsidR="00960517" w:rsidRDefault="00960517" w:rsidP="4DD2AB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3"/>
      <w:gridCol w:w="3023"/>
      <w:gridCol w:w="3023"/>
    </w:tblGrid>
    <w:tr w:rsidR="00960517" w14:paraId="5D549F08" w14:textId="77777777" w:rsidTr="4DD2AB04">
      <w:tc>
        <w:tcPr>
          <w:tcW w:w="3023" w:type="dxa"/>
        </w:tcPr>
        <w:p w14:paraId="16BD9DFB" w14:textId="77777777" w:rsidR="00960517" w:rsidRDefault="00960517" w:rsidP="4DD2AB04">
          <w:pPr>
            <w:pStyle w:val="Koptekst"/>
            <w:ind w:left="-115"/>
          </w:pPr>
        </w:p>
      </w:tc>
      <w:tc>
        <w:tcPr>
          <w:tcW w:w="3023" w:type="dxa"/>
        </w:tcPr>
        <w:p w14:paraId="036276CF" w14:textId="77777777" w:rsidR="00960517" w:rsidRDefault="00960517" w:rsidP="4DD2AB04">
          <w:pPr>
            <w:pStyle w:val="Koptekst"/>
            <w:jc w:val="center"/>
          </w:pPr>
        </w:p>
      </w:tc>
      <w:tc>
        <w:tcPr>
          <w:tcW w:w="3023" w:type="dxa"/>
        </w:tcPr>
        <w:p w14:paraId="7374A7C1" w14:textId="77777777" w:rsidR="00960517" w:rsidRDefault="00960517" w:rsidP="4DD2AB04">
          <w:pPr>
            <w:pStyle w:val="Koptekst"/>
            <w:ind w:right="-115"/>
            <w:jc w:val="right"/>
          </w:pPr>
        </w:p>
      </w:tc>
    </w:tr>
  </w:tbl>
  <w:p w14:paraId="1265E2EE" w14:textId="77777777" w:rsidR="00960517" w:rsidRDefault="00960517" w:rsidP="4DD2AB0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623A0E" w14:paraId="6F0E8F4F" w14:textId="77777777" w:rsidTr="4DD2AB04">
      <w:tc>
        <w:tcPr>
          <w:tcW w:w="3024" w:type="dxa"/>
        </w:tcPr>
        <w:p w14:paraId="370B9D88" w14:textId="77777777" w:rsidR="00623A0E" w:rsidRDefault="00623A0E" w:rsidP="4DD2AB04">
          <w:pPr>
            <w:pStyle w:val="Koptekst"/>
            <w:ind w:left="-115"/>
          </w:pPr>
        </w:p>
      </w:tc>
      <w:tc>
        <w:tcPr>
          <w:tcW w:w="3024" w:type="dxa"/>
        </w:tcPr>
        <w:p w14:paraId="53A72B98" w14:textId="77777777" w:rsidR="00623A0E" w:rsidRDefault="00623A0E" w:rsidP="4DD2AB04">
          <w:pPr>
            <w:pStyle w:val="Koptekst"/>
            <w:jc w:val="center"/>
          </w:pPr>
        </w:p>
      </w:tc>
      <w:tc>
        <w:tcPr>
          <w:tcW w:w="3024" w:type="dxa"/>
        </w:tcPr>
        <w:p w14:paraId="4F40411B" w14:textId="77777777" w:rsidR="00623A0E" w:rsidRDefault="00623A0E" w:rsidP="4DD2AB04">
          <w:pPr>
            <w:pStyle w:val="Koptekst"/>
            <w:ind w:right="-115"/>
            <w:jc w:val="right"/>
          </w:pPr>
        </w:p>
      </w:tc>
    </w:tr>
  </w:tbl>
  <w:p w14:paraId="1C9CB61F" w14:textId="77777777" w:rsidR="00623A0E" w:rsidRDefault="00623A0E" w:rsidP="4DD2AB0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623A0E" w14:paraId="3DF93BCD" w14:textId="77777777" w:rsidTr="4DD2AB04">
      <w:tc>
        <w:tcPr>
          <w:tcW w:w="3024" w:type="dxa"/>
        </w:tcPr>
        <w:p w14:paraId="7BBD4AFA" w14:textId="77777777" w:rsidR="00623A0E" w:rsidRDefault="00623A0E" w:rsidP="4DD2AB04">
          <w:pPr>
            <w:pStyle w:val="Koptekst"/>
            <w:ind w:left="-115"/>
          </w:pPr>
        </w:p>
      </w:tc>
      <w:tc>
        <w:tcPr>
          <w:tcW w:w="3024" w:type="dxa"/>
        </w:tcPr>
        <w:p w14:paraId="27F25979" w14:textId="77777777" w:rsidR="00623A0E" w:rsidRDefault="00623A0E" w:rsidP="4DD2AB04">
          <w:pPr>
            <w:pStyle w:val="Koptekst"/>
            <w:jc w:val="center"/>
          </w:pPr>
        </w:p>
      </w:tc>
      <w:tc>
        <w:tcPr>
          <w:tcW w:w="3024" w:type="dxa"/>
        </w:tcPr>
        <w:p w14:paraId="175F4C27" w14:textId="77777777" w:rsidR="00623A0E" w:rsidRDefault="00623A0E" w:rsidP="4DD2AB04">
          <w:pPr>
            <w:pStyle w:val="Koptekst"/>
            <w:ind w:right="-115"/>
            <w:jc w:val="right"/>
          </w:pPr>
        </w:p>
      </w:tc>
    </w:tr>
  </w:tbl>
  <w:p w14:paraId="1D77F3D4" w14:textId="77777777" w:rsidR="00623A0E" w:rsidRDefault="00623A0E" w:rsidP="4DD2AB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4"/>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8"/>
    <w:lvl w:ilvl="0">
      <w:start w:val="1"/>
      <w:numFmt w:val="bullet"/>
      <w:lvlText w:val="-"/>
      <w:lvlJc w:val="left"/>
      <w:pPr>
        <w:tabs>
          <w:tab w:val="num" w:pos="720"/>
        </w:tabs>
        <w:ind w:left="720" w:hanging="360"/>
      </w:pPr>
      <w:rPr>
        <w:rFonts w:ascii="Times New Roman" w:hAnsi="Times New Roman"/>
      </w:rPr>
    </w:lvl>
    <w:lvl w:ilvl="1">
      <w:start w:val="6"/>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Num36"/>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 w15:restartNumberingAfterBreak="0">
    <w:nsid w:val="00000005"/>
    <w:multiLevelType w:val="multilevel"/>
    <w:tmpl w:val="00000005"/>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560681B"/>
    <w:multiLevelType w:val="hybridMultilevel"/>
    <w:tmpl w:val="22740952"/>
    <w:lvl w:ilvl="0" w:tplc="E47CF09C">
      <w:start w:val="1"/>
      <w:numFmt w:val="bullet"/>
      <w:lvlText w:val=""/>
      <w:lvlJc w:val="left"/>
      <w:pPr>
        <w:ind w:left="720" w:hanging="360"/>
      </w:pPr>
      <w:rPr>
        <w:rFonts w:ascii="Symbol" w:hAnsi="Symbol" w:hint="default"/>
      </w:rPr>
    </w:lvl>
    <w:lvl w:ilvl="1" w:tplc="2526A874">
      <w:start w:val="1"/>
      <w:numFmt w:val="bullet"/>
      <w:lvlText w:val="o"/>
      <w:lvlJc w:val="left"/>
      <w:pPr>
        <w:ind w:left="1440" w:hanging="360"/>
      </w:pPr>
      <w:rPr>
        <w:rFonts w:ascii="Courier New" w:hAnsi="Courier New" w:hint="default"/>
      </w:rPr>
    </w:lvl>
    <w:lvl w:ilvl="2" w:tplc="DDA0F79E">
      <w:start w:val="1"/>
      <w:numFmt w:val="bullet"/>
      <w:lvlText w:val=""/>
      <w:lvlJc w:val="left"/>
      <w:pPr>
        <w:ind w:left="2160" w:hanging="360"/>
      </w:pPr>
      <w:rPr>
        <w:rFonts w:ascii="Wingdings" w:hAnsi="Wingdings" w:hint="default"/>
      </w:rPr>
    </w:lvl>
    <w:lvl w:ilvl="3" w:tplc="24B47892">
      <w:start w:val="1"/>
      <w:numFmt w:val="bullet"/>
      <w:lvlText w:val=""/>
      <w:lvlJc w:val="left"/>
      <w:pPr>
        <w:ind w:left="2880" w:hanging="360"/>
      </w:pPr>
      <w:rPr>
        <w:rFonts w:ascii="Symbol" w:hAnsi="Symbol" w:hint="default"/>
      </w:rPr>
    </w:lvl>
    <w:lvl w:ilvl="4" w:tplc="FD80CF16">
      <w:start w:val="1"/>
      <w:numFmt w:val="bullet"/>
      <w:lvlText w:val="o"/>
      <w:lvlJc w:val="left"/>
      <w:pPr>
        <w:ind w:left="3600" w:hanging="360"/>
      </w:pPr>
      <w:rPr>
        <w:rFonts w:ascii="Courier New" w:hAnsi="Courier New" w:hint="default"/>
      </w:rPr>
    </w:lvl>
    <w:lvl w:ilvl="5" w:tplc="F5AEBE70">
      <w:start w:val="1"/>
      <w:numFmt w:val="bullet"/>
      <w:lvlText w:val=""/>
      <w:lvlJc w:val="left"/>
      <w:pPr>
        <w:ind w:left="4320" w:hanging="360"/>
      </w:pPr>
      <w:rPr>
        <w:rFonts w:ascii="Wingdings" w:hAnsi="Wingdings" w:hint="default"/>
      </w:rPr>
    </w:lvl>
    <w:lvl w:ilvl="6" w:tplc="86FE238E">
      <w:start w:val="1"/>
      <w:numFmt w:val="bullet"/>
      <w:lvlText w:val=""/>
      <w:lvlJc w:val="left"/>
      <w:pPr>
        <w:ind w:left="5040" w:hanging="360"/>
      </w:pPr>
      <w:rPr>
        <w:rFonts w:ascii="Symbol" w:hAnsi="Symbol" w:hint="default"/>
      </w:rPr>
    </w:lvl>
    <w:lvl w:ilvl="7" w:tplc="8A1CD952">
      <w:start w:val="1"/>
      <w:numFmt w:val="bullet"/>
      <w:lvlText w:val="o"/>
      <w:lvlJc w:val="left"/>
      <w:pPr>
        <w:ind w:left="5760" w:hanging="360"/>
      </w:pPr>
      <w:rPr>
        <w:rFonts w:ascii="Courier New" w:hAnsi="Courier New" w:hint="default"/>
      </w:rPr>
    </w:lvl>
    <w:lvl w:ilvl="8" w:tplc="CBEE212A">
      <w:start w:val="1"/>
      <w:numFmt w:val="bullet"/>
      <w:lvlText w:val=""/>
      <w:lvlJc w:val="left"/>
      <w:pPr>
        <w:ind w:left="6480" w:hanging="360"/>
      </w:pPr>
      <w:rPr>
        <w:rFonts w:ascii="Wingdings" w:hAnsi="Wingdings" w:hint="default"/>
      </w:rPr>
    </w:lvl>
  </w:abstractNum>
  <w:abstractNum w:abstractNumId="7" w15:restartNumberingAfterBreak="0">
    <w:nsid w:val="077E0CD1"/>
    <w:multiLevelType w:val="hybridMultilevel"/>
    <w:tmpl w:val="C2F4A582"/>
    <w:lvl w:ilvl="0" w:tplc="04130005">
      <w:start w:val="1"/>
      <w:numFmt w:val="bullet"/>
      <w:lvlText w:val=""/>
      <w:lvlJc w:val="left"/>
      <w:pPr>
        <w:ind w:left="708" w:hanging="360"/>
      </w:pPr>
      <w:rPr>
        <w:rFonts w:ascii="Wingdings" w:hAnsi="Wingdings"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8" w15:restartNumberingAfterBreak="0">
    <w:nsid w:val="1A8A6873"/>
    <w:multiLevelType w:val="hybridMultilevel"/>
    <w:tmpl w:val="82A8DE7C"/>
    <w:lvl w:ilvl="0" w:tplc="B658F5A2">
      <w:start w:val="1"/>
      <w:numFmt w:val="bullet"/>
      <w:lvlText w:val=""/>
      <w:lvlJc w:val="left"/>
      <w:pPr>
        <w:ind w:left="720" w:hanging="360"/>
      </w:pPr>
      <w:rPr>
        <w:rFonts w:ascii="Symbol" w:hAnsi="Symbol" w:hint="default"/>
      </w:rPr>
    </w:lvl>
    <w:lvl w:ilvl="1" w:tplc="EABA6BE6">
      <w:start w:val="1"/>
      <w:numFmt w:val="bullet"/>
      <w:lvlText w:val="o"/>
      <w:lvlJc w:val="left"/>
      <w:pPr>
        <w:ind w:left="1440" w:hanging="360"/>
      </w:pPr>
      <w:rPr>
        <w:rFonts w:ascii="Courier New" w:hAnsi="Courier New" w:hint="default"/>
      </w:rPr>
    </w:lvl>
    <w:lvl w:ilvl="2" w:tplc="F1366C22">
      <w:start w:val="1"/>
      <w:numFmt w:val="bullet"/>
      <w:lvlText w:val=""/>
      <w:lvlJc w:val="left"/>
      <w:pPr>
        <w:ind w:left="2160" w:hanging="360"/>
      </w:pPr>
      <w:rPr>
        <w:rFonts w:ascii="Wingdings" w:hAnsi="Wingdings" w:hint="default"/>
      </w:rPr>
    </w:lvl>
    <w:lvl w:ilvl="3" w:tplc="DB7497A8">
      <w:start w:val="1"/>
      <w:numFmt w:val="bullet"/>
      <w:lvlText w:val=""/>
      <w:lvlJc w:val="left"/>
      <w:pPr>
        <w:ind w:left="2880" w:hanging="360"/>
      </w:pPr>
      <w:rPr>
        <w:rFonts w:ascii="Symbol" w:hAnsi="Symbol" w:hint="default"/>
      </w:rPr>
    </w:lvl>
    <w:lvl w:ilvl="4" w:tplc="AE7C4376">
      <w:start w:val="1"/>
      <w:numFmt w:val="bullet"/>
      <w:lvlText w:val="o"/>
      <w:lvlJc w:val="left"/>
      <w:pPr>
        <w:ind w:left="3600" w:hanging="360"/>
      </w:pPr>
      <w:rPr>
        <w:rFonts w:ascii="Courier New" w:hAnsi="Courier New" w:hint="default"/>
      </w:rPr>
    </w:lvl>
    <w:lvl w:ilvl="5" w:tplc="68A629EE">
      <w:start w:val="1"/>
      <w:numFmt w:val="bullet"/>
      <w:lvlText w:val=""/>
      <w:lvlJc w:val="left"/>
      <w:pPr>
        <w:ind w:left="4320" w:hanging="360"/>
      </w:pPr>
      <w:rPr>
        <w:rFonts w:ascii="Wingdings" w:hAnsi="Wingdings" w:hint="default"/>
      </w:rPr>
    </w:lvl>
    <w:lvl w:ilvl="6" w:tplc="FB00DEFE">
      <w:start w:val="1"/>
      <w:numFmt w:val="bullet"/>
      <w:lvlText w:val=""/>
      <w:lvlJc w:val="left"/>
      <w:pPr>
        <w:ind w:left="5040" w:hanging="360"/>
      </w:pPr>
      <w:rPr>
        <w:rFonts w:ascii="Symbol" w:hAnsi="Symbol" w:hint="default"/>
      </w:rPr>
    </w:lvl>
    <w:lvl w:ilvl="7" w:tplc="64440C50">
      <w:start w:val="1"/>
      <w:numFmt w:val="bullet"/>
      <w:lvlText w:val="o"/>
      <w:lvlJc w:val="left"/>
      <w:pPr>
        <w:ind w:left="5760" w:hanging="360"/>
      </w:pPr>
      <w:rPr>
        <w:rFonts w:ascii="Courier New" w:hAnsi="Courier New" w:hint="default"/>
      </w:rPr>
    </w:lvl>
    <w:lvl w:ilvl="8" w:tplc="C1709C1C">
      <w:start w:val="1"/>
      <w:numFmt w:val="bullet"/>
      <w:lvlText w:val=""/>
      <w:lvlJc w:val="left"/>
      <w:pPr>
        <w:ind w:left="6480" w:hanging="360"/>
      </w:pPr>
      <w:rPr>
        <w:rFonts w:ascii="Wingdings" w:hAnsi="Wingdings" w:hint="default"/>
      </w:rPr>
    </w:lvl>
  </w:abstractNum>
  <w:abstractNum w:abstractNumId="9" w15:restartNumberingAfterBreak="0">
    <w:nsid w:val="1F512F84"/>
    <w:multiLevelType w:val="hybridMultilevel"/>
    <w:tmpl w:val="4068477A"/>
    <w:lvl w:ilvl="0" w:tplc="1C58E330">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ED3985"/>
    <w:multiLevelType w:val="hybridMultilevel"/>
    <w:tmpl w:val="25F484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162C28"/>
    <w:multiLevelType w:val="hybridMultilevel"/>
    <w:tmpl w:val="76946CA4"/>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15:restartNumberingAfterBreak="0">
    <w:nsid w:val="333B0E3B"/>
    <w:multiLevelType w:val="hybridMultilevel"/>
    <w:tmpl w:val="641ABAD8"/>
    <w:lvl w:ilvl="0" w:tplc="84C2910C">
      <w:start w:val="1"/>
      <w:numFmt w:val="bullet"/>
      <w:lvlText w:val=""/>
      <w:lvlJc w:val="left"/>
      <w:pPr>
        <w:ind w:left="720" w:hanging="360"/>
      </w:pPr>
      <w:rPr>
        <w:rFonts w:ascii="Symbol" w:hAnsi="Symbol" w:hint="default"/>
      </w:rPr>
    </w:lvl>
    <w:lvl w:ilvl="1" w:tplc="219E339E">
      <w:start w:val="1"/>
      <w:numFmt w:val="bullet"/>
      <w:lvlText w:val="o"/>
      <w:lvlJc w:val="left"/>
      <w:pPr>
        <w:ind w:left="1440" w:hanging="360"/>
      </w:pPr>
      <w:rPr>
        <w:rFonts w:ascii="Courier New" w:hAnsi="Courier New" w:hint="default"/>
      </w:rPr>
    </w:lvl>
    <w:lvl w:ilvl="2" w:tplc="9A68048A">
      <w:start w:val="1"/>
      <w:numFmt w:val="bullet"/>
      <w:lvlText w:val=""/>
      <w:lvlJc w:val="left"/>
      <w:pPr>
        <w:ind w:left="2160" w:hanging="360"/>
      </w:pPr>
      <w:rPr>
        <w:rFonts w:ascii="Wingdings" w:hAnsi="Wingdings" w:hint="default"/>
      </w:rPr>
    </w:lvl>
    <w:lvl w:ilvl="3" w:tplc="5F884478">
      <w:start w:val="1"/>
      <w:numFmt w:val="bullet"/>
      <w:lvlText w:val=""/>
      <w:lvlJc w:val="left"/>
      <w:pPr>
        <w:ind w:left="2880" w:hanging="360"/>
      </w:pPr>
      <w:rPr>
        <w:rFonts w:ascii="Symbol" w:hAnsi="Symbol" w:hint="default"/>
      </w:rPr>
    </w:lvl>
    <w:lvl w:ilvl="4" w:tplc="42D8DE12">
      <w:start w:val="1"/>
      <w:numFmt w:val="bullet"/>
      <w:lvlText w:val="o"/>
      <w:lvlJc w:val="left"/>
      <w:pPr>
        <w:ind w:left="3600" w:hanging="360"/>
      </w:pPr>
      <w:rPr>
        <w:rFonts w:ascii="Courier New" w:hAnsi="Courier New" w:hint="default"/>
      </w:rPr>
    </w:lvl>
    <w:lvl w:ilvl="5" w:tplc="175EC886">
      <w:start w:val="1"/>
      <w:numFmt w:val="bullet"/>
      <w:lvlText w:val=""/>
      <w:lvlJc w:val="left"/>
      <w:pPr>
        <w:ind w:left="4320" w:hanging="360"/>
      </w:pPr>
      <w:rPr>
        <w:rFonts w:ascii="Wingdings" w:hAnsi="Wingdings" w:hint="default"/>
      </w:rPr>
    </w:lvl>
    <w:lvl w:ilvl="6" w:tplc="3D3CB6F4">
      <w:start w:val="1"/>
      <w:numFmt w:val="bullet"/>
      <w:lvlText w:val=""/>
      <w:lvlJc w:val="left"/>
      <w:pPr>
        <w:ind w:left="5040" w:hanging="360"/>
      </w:pPr>
      <w:rPr>
        <w:rFonts w:ascii="Symbol" w:hAnsi="Symbol" w:hint="default"/>
      </w:rPr>
    </w:lvl>
    <w:lvl w:ilvl="7" w:tplc="1C7C355A">
      <w:start w:val="1"/>
      <w:numFmt w:val="bullet"/>
      <w:lvlText w:val="o"/>
      <w:lvlJc w:val="left"/>
      <w:pPr>
        <w:ind w:left="5760" w:hanging="360"/>
      </w:pPr>
      <w:rPr>
        <w:rFonts w:ascii="Courier New" w:hAnsi="Courier New" w:hint="default"/>
      </w:rPr>
    </w:lvl>
    <w:lvl w:ilvl="8" w:tplc="35ECFB3C">
      <w:start w:val="1"/>
      <w:numFmt w:val="bullet"/>
      <w:lvlText w:val=""/>
      <w:lvlJc w:val="left"/>
      <w:pPr>
        <w:ind w:left="6480" w:hanging="360"/>
      </w:pPr>
      <w:rPr>
        <w:rFonts w:ascii="Wingdings" w:hAnsi="Wingdings" w:hint="default"/>
      </w:rPr>
    </w:lvl>
  </w:abstractNum>
  <w:abstractNum w:abstractNumId="13" w15:restartNumberingAfterBreak="0">
    <w:nsid w:val="37352C18"/>
    <w:multiLevelType w:val="hybridMultilevel"/>
    <w:tmpl w:val="BC2EB9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7B0450"/>
    <w:multiLevelType w:val="hybridMultilevel"/>
    <w:tmpl w:val="3E1E57C2"/>
    <w:lvl w:ilvl="0" w:tplc="57C49058">
      <w:start w:val="2"/>
      <w:numFmt w:val="bullet"/>
      <w:lvlText w:val=""/>
      <w:lvlJc w:val="left"/>
      <w:pPr>
        <w:ind w:left="720" w:hanging="360"/>
      </w:pPr>
      <w:rPr>
        <w:rFonts w:ascii="Symbol" w:eastAsia="Times New Roman" w:hAnsi="Symbol" w:cs="Aria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462F55"/>
    <w:multiLevelType w:val="hybridMultilevel"/>
    <w:tmpl w:val="0B4CAFA2"/>
    <w:lvl w:ilvl="0" w:tplc="04130001">
      <w:start w:val="1"/>
      <w:numFmt w:val="bullet"/>
      <w:lvlText w:val=""/>
      <w:lvlJc w:val="left"/>
      <w:pPr>
        <w:ind w:left="708" w:hanging="360"/>
      </w:pPr>
      <w:rPr>
        <w:rFonts w:ascii="Symbol" w:hAnsi="Symbol"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16" w15:restartNumberingAfterBreak="0">
    <w:nsid w:val="42087C6A"/>
    <w:multiLevelType w:val="hybridMultilevel"/>
    <w:tmpl w:val="7D7470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1F26E6"/>
    <w:multiLevelType w:val="hybridMultilevel"/>
    <w:tmpl w:val="11A08954"/>
    <w:lvl w:ilvl="0" w:tplc="F75400EC">
      <w:start w:val="1"/>
      <w:numFmt w:val="bullet"/>
      <w:lvlText w:val=""/>
      <w:lvlJc w:val="left"/>
      <w:pPr>
        <w:ind w:left="720" w:hanging="360"/>
      </w:pPr>
      <w:rPr>
        <w:rFonts w:ascii="Symbol" w:hAnsi="Symbol" w:hint="default"/>
      </w:rPr>
    </w:lvl>
    <w:lvl w:ilvl="1" w:tplc="A902299E">
      <w:start w:val="1"/>
      <w:numFmt w:val="bullet"/>
      <w:lvlText w:val="o"/>
      <w:lvlJc w:val="left"/>
      <w:pPr>
        <w:ind w:left="1440" w:hanging="360"/>
      </w:pPr>
      <w:rPr>
        <w:rFonts w:ascii="Courier New" w:hAnsi="Courier New" w:hint="default"/>
      </w:rPr>
    </w:lvl>
    <w:lvl w:ilvl="2" w:tplc="E9E81FD8">
      <w:start w:val="1"/>
      <w:numFmt w:val="bullet"/>
      <w:lvlText w:val=""/>
      <w:lvlJc w:val="left"/>
      <w:pPr>
        <w:ind w:left="2160" w:hanging="360"/>
      </w:pPr>
      <w:rPr>
        <w:rFonts w:ascii="Wingdings" w:hAnsi="Wingdings" w:hint="default"/>
      </w:rPr>
    </w:lvl>
    <w:lvl w:ilvl="3" w:tplc="10804AF6">
      <w:start w:val="1"/>
      <w:numFmt w:val="bullet"/>
      <w:lvlText w:val=""/>
      <w:lvlJc w:val="left"/>
      <w:pPr>
        <w:ind w:left="2880" w:hanging="360"/>
      </w:pPr>
      <w:rPr>
        <w:rFonts w:ascii="Symbol" w:hAnsi="Symbol" w:hint="default"/>
      </w:rPr>
    </w:lvl>
    <w:lvl w:ilvl="4" w:tplc="3174B8D8">
      <w:start w:val="1"/>
      <w:numFmt w:val="bullet"/>
      <w:lvlText w:val="o"/>
      <w:lvlJc w:val="left"/>
      <w:pPr>
        <w:ind w:left="3600" w:hanging="360"/>
      </w:pPr>
      <w:rPr>
        <w:rFonts w:ascii="Courier New" w:hAnsi="Courier New" w:hint="default"/>
      </w:rPr>
    </w:lvl>
    <w:lvl w:ilvl="5" w:tplc="CF8A5B2C">
      <w:start w:val="1"/>
      <w:numFmt w:val="bullet"/>
      <w:lvlText w:val=""/>
      <w:lvlJc w:val="left"/>
      <w:pPr>
        <w:ind w:left="4320" w:hanging="360"/>
      </w:pPr>
      <w:rPr>
        <w:rFonts w:ascii="Wingdings" w:hAnsi="Wingdings" w:hint="default"/>
      </w:rPr>
    </w:lvl>
    <w:lvl w:ilvl="6" w:tplc="10F0158A">
      <w:start w:val="1"/>
      <w:numFmt w:val="bullet"/>
      <w:lvlText w:val=""/>
      <w:lvlJc w:val="left"/>
      <w:pPr>
        <w:ind w:left="5040" w:hanging="360"/>
      </w:pPr>
      <w:rPr>
        <w:rFonts w:ascii="Symbol" w:hAnsi="Symbol" w:hint="default"/>
      </w:rPr>
    </w:lvl>
    <w:lvl w:ilvl="7" w:tplc="C93A5CDA">
      <w:start w:val="1"/>
      <w:numFmt w:val="bullet"/>
      <w:lvlText w:val="o"/>
      <w:lvlJc w:val="left"/>
      <w:pPr>
        <w:ind w:left="5760" w:hanging="360"/>
      </w:pPr>
      <w:rPr>
        <w:rFonts w:ascii="Courier New" w:hAnsi="Courier New" w:hint="default"/>
      </w:rPr>
    </w:lvl>
    <w:lvl w:ilvl="8" w:tplc="8620F6FC">
      <w:start w:val="1"/>
      <w:numFmt w:val="bullet"/>
      <w:lvlText w:val=""/>
      <w:lvlJc w:val="left"/>
      <w:pPr>
        <w:ind w:left="6480" w:hanging="360"/>
      </w:pPr>
      <w:rPr>
        <w:rFonts w:ascii="Wingdings" w:hAnsi="Wingdings" w:hint="default"/>
      </w:rPr>
    </w:lvl>
  </w:abstractNum>
  <w:abstractNum w:abstractNumId="18" w15:restartNumberingAfterBreak="0">
    <w:nsid w:val="4B024112"/>
    <w:multiLevelType w:val="hybridMultilevel"/>
    <w:tmpl w:val="F2426B86"/>
    <w:lvl w:ilvl="0" w:tplc="57C49058">
      <w:start w:val="2"/>
      <w:numFmt w:val="bullet"/>
      <w:lvlText w:val=""/>
      <w:lvlJc w:val="left"/>
      <w:pPr>
        <w:ind w:left="720" w:hanging="360"/>
      </w:pPr>
      <w:rPr>
        <w:rFonts w:ascii="Symbol" w:eastAsia="Times New Roman" w:hAnsi="Symbol" w:cs="Aria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632028"/>
    <w:multiLevelType w:val="hybridMultilevel"/>
    <w:tmpl w:val="BA98CA1E"/>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634C3327"/>
    <w:multiLevelType w:val="hybridMultilevel"/>
    <w:tmpl w:val="1E4A83C4"/>
    <w:lvl w:ilvl="0" w:tplc="8D3E244E">
      <w:start w:val="1"/>
      <w:numFmt w:val="bullet"/>
      <w:lvlText w:val=""/>
      <w:lvlJc w:val="left"/>
      <w:pPr>
        <w:ind w:left="720" w:hanging="360"/>
      </w:pPr>
      <w:rPr>
        <w:rFonts w:ascii="Symbol" w:hAnsi="Symbol" w:hint="default"/>
      </w:rPr>
    </w:lvl>
    <w:lvl w:ilvl="1" w:tplc="1C0C72CA">
      <w:start w:val="1"/>
      <w:numFmt w:val="bullet"/>
      <w:lvlText w:val="o"/>
      <w:lvlJc w:val="left"/>
      <w:pPr>
        <w:ind w:left="1440" w:hanging="360"/>
      </w:pPr>
      <w:rPr>
        <w:rFonts w:ascii="Courier New" w:hAnsi="Courier New" w:hint="default"/>
      </w:rPr>
    </w:lvl>
    <w:lvl w:ilvl="2" w:tplc="2FD0A56E">
      <w:start w:val="1"/>
      <w:numFmt w:val="bullet"/>
      <w:lvlText w:val=""/>
      <w:lvlJc w:val="left"/>
      <w:pPr>
        <w:ind w:left="2160" w:hanging="360"/>
      </w:pPr>
      <w:rPr>
        <w:rFonts w:ascii="Wingdings" w:hAnsi="Wingdings" w:hint="default"/>
      </w:rPr>
    </w:lvl>
    <w:lvl w:ilvl="3" w:tplc="0498AB50">
      <w:start w:val="1"/>
      <w:numFmt w:val="bullet"/>
      <w:lvlText w:val=""/>
      <w:lvlJc w:val="left"/>
      <w:pPr>
        <w:ind w:left="2880" w:hanging="360"/>
      </w:pPr>
      <w:rPr>
        <w:rFonts w:ascii="Symbol" w:hAnsi="Symbol" w:hint="default"/>
      </w:rPr>
    </w:lvl>
    <w:lvl w:ilvl="4" w:tplc="CD7E05E2">
      <w:start w:val="1"/>
      <w:numFmt w:val="bullet"/>
      <w:lvlText w:val="o"/>
      <w:lvlJc w:val="left"/>
      <w:pPr>
        <w:ind w:left="3600" w:hanging="360"/>
      </w:pPr>
      <w:rPr>
        <w:rFonts w:ascii="Courier New" w:hAnsi="Courier New" w:hint="default"/>
      </w:rPr>
    </w:lvl>
    <w:lvl w:ilvl="5" w:tplc="28FA8034">
      <w:start w:val="1"/>
      <w:numFmt w:val="bullet"/>
      <w:lvlText w:val=""/>
      <w:lvlJc w:val="left"/>
      <w:pPr>
        <w:ind w:left="4320" w:hanging="360"/>
      </w:pPr>
      <w:rPr>
        <w:rFonts w:ascii="Wingdings" w:hAnsi="Wingdings" w:hint="default"/>
      </w:rPr>
    </w:lvl>
    <w:lvl w:ilvl="6" w:tplc="D9FAC5D0">
      <w:start w:val="1"/>
      <w:numFmt w:val="bullet"/>
      <w:lvlText w:val=""/>
      <w:lvlJc w:val="left"/>
      <w:pPr>
        <w:ind w:left="5040" w:hanging="360"/>
      </w:pPr>
      <w:rPr>
        <w:rFonts w:ascii="Symbol" w:hAnsi="Symbol" w:hint="default"/>
      </w:rPr>
    </w:lvl>
    <w:lvl w:ilvl="7" w:tplc="6F3E065C">
      <w:start w:val="1"/>
      <w:numFmt w:val="bullet"/>
      <w:lvlText w:val="o"/>
      <w:lvlJc w:val="left"/>
      <w:pPr>
        <w:ind w:left="5760" w:hanging="360"/>
      </w:pPr>
      <w:rPr>
        <w:rFonts w:ascii="Courier New" w:hAnsi="Courier New" w:hint="default"/>
      </w:rPr>
    </w:lvl>
    <w:lvl w:ilvl="8" w:tplc="7A407770">
      <w:start w:val="1"/>
      <w:numFmt w:val="bullet"/>
      <w:lvlText w:val=""/>
      <w:lvlJc w:val="left"/>
      <w:pPr>
        <w:ind w:left="6480" w:hanging="360"/>
      </w:pPr>
      <w:rPr>
        <w:rFonts w:ascii="Wingdings" w:hAnsi="Wingdings" w:hint="default"/>
      </w:rPr>
    </w:lvl>
  </w:abstractNum>
  <w:abstractNum w:abstractNumId="21" w15:restartNumberingAfterBreak="0">
    <w:nsid w:val="649A4058"/>
    <w:multiLevelType w:val="multilevel"/>
    <w:tmpl w:val="7262784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B465DF"/>
    <w:multiLevelType w:val="hybridMultilevel"/>
    <w:tmpl w:val="A072E5CE"/>
    <w:lvl w:ilvl="0" w:tplc="C66A43C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38C01A5"/>
    <w:multiLevelType w:val="hybridMultilevel"/>
    <w:tmpl w:val="874E1C4A"/>
    <w:lvl w:ilvl="0" w:tplc="BFDE326C">
      <w:start w:val="1"/>
      <w:numFmt w:val="bullet"/>
      <w:lvlText w:val=""/>
      <w:lvlJc w:val="left"/>
      <w:pPr>
        <w:ind w:left="720" w:hanging="360"/>
      </w:pPr>
      <w:rPr>
        <w:rFonts w:ascii="Symbol" w:hAnsi="Symbol" w:hint="default"/>
      </w:rPr>
    </w:lvl>
    <w:lvl w:ilvl="1" w:tplc="D2A8FAB2">
      <w:start w:val="1"/>
      <w:numFmt w:val="bullet"/>
      <w:lvlText w:val="o"/>
      <w:lvlJc w:val="left"/>
      <w:pPr>
        <w:ind w:left="1440" w:hanging="360"/>
      </w:pPr>
      <w:rPr>
        <w:rFonts w:ascii="Courier New" w:hAnsi="Courier New" w:hint="default"/>
      </w:rPr>
    </w:lvl>
    <w:lvl w:ilvl="2" w:tplc="42065018">
      <w:start w:val="1"/>
      <w:numFmt w:val="bullet"/>
      <w:lvlText w:val=""/>
      <w:lvlJc w:val="left"/>
      <w:pPr>
        <w:ind w:left="2160" w:hanging="360"/>
      </w:pPr>
      <w:rPr>
        <w:rFonts w:ascii="Wingdings" w:hAnsi="Wingdings" w:hint="default"/>
      </w:rPr>
    </w:lvl>
    <w:lvl w:ilvl="3" w:tplc="3C26E59C">
      <w:start w:val="1"/>
      <w:numFmt w:val="bullet"/>
      <w:lvlText w:val=""/>
      <w:lvlJc w:val="left"/>
      <w:pPr>
        <w:ind w:left="2880" w:hanging="360"/>
      </w:pPr>
      <w:rPr>
        <w:rFonts w:ascii="Symbol" w:hAnsi="Symbol" w:hint="default"/>
      </w:rPr>
    </w:lvl>
    <w:lvl w:ilvl="4" w:tplc="57F83B66">
      <w:start w:val="1"/>
      <w:numFmt w:val="bullet"/>
      <w:lvlText w:val="o"/>
      <w:lvlJc w:val="left"/>
      <w:pPr>
        <w:ind w:left="3600" w:hanging="360"/>
      </w:pPr>
      <w:rPr>
        <w:rFonts w:ascii="Courier New" w:hAnsi="Courier New" w:hint="default"/>
      </w:rPr>
    </w:lvl>
    <w:lvl w:ilvl="5" w:tplc="08DA055A">
      <w:start w:val="1"/>
      <w:numFmt w:val="bullet"/>
      <w:lvlText w:val=""/>
      <w:lvlJc w:val="left"/>
      <w:pPr>
        <w:ind w:left="4320" w:hanging="360"/>
      </w:pPr>
      <w:rPr>
        <w:rFonts w:ascii="Wingdings" w:hAnsi="Wingdings" w:hint="default"/>
      </w:rPr>
    </w:lvl>
    <w:lvl w:ilvl="6" w:tplc="902206BC">
      <w:start w:val="1"/>
      <w:numFmt w:val="bullet"/>
      <w:lvlText w:val=""/>
      <w:lvlJc w:val="left"/>
      <w:pPr>
        <w:ind w:left="5040" w:hanging="360"/>
      </w:pPr>
      <w:rPr>
        <w:rFonts w:ascii="Symbol" w:hAnsi="Symbol" w:hint="default"/>
      </w:rPr>
    </w:lvl>
    <w:lvl w:ilvl="7" w:tplc="A70E4F26">
      <w:start w:val="1"/>
      <w:numFmt w:val="bullet"/>
      <w:lvlText w:val="o"/>
      <w:lvlJc w:val="left"/>
      <w:pPr>
        <w:ind w:left="5760" w:hanging="360"/>
      </w:pPr>
      <w:rPr>
        <w:rFonts w:ascii="Courier New" w:hAnsi="Courier New" w:hint="default"/>
      </w:rPr>
    </w:lvl>
    <w:lvl w:ilvl="8" w:tplc="EC9EE86C">
      <w:start w:val="1"/>
      <w:numFmt w:val="bullet"/>
      <w:lvlText w:val=""/>
      <w:lvlJc w:val="left"/>
      <w:pPr>
        <w:ind w:left="6480" w:hanging="360"/>
      </w:pPr>
      <w:rPr>
        <w:rFonts w:ascii="Wingdings" w:hAnsi="Wingdings" w:hint="default"/>
      </w:rPr>
    </w:lvl>
  </w:abstractNum>
  <w:abstractNum w:abstractNumId="24" w15:restartNumberingAfterBreak="0">
    <w:nsid w:val="7D8E1395"/>
    <w:multiLevelType w:val="hybridMultilevel"/>
    <w:tmpl w:val="FCC224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FC2994"/>
    <w:multiLevelType w:val="hybridMultilevel"/>
    <w:tmpl w:val="65945084"/>
    <w:lvl w:ilvl="0" w:tplc="AA88AF60">
      <w:start w:val="3"/>
      <w:numFmt w:val="bullet"/>
      <w:lvlText w:val=""/>
      <w:lvlJc w:val="left"/>
      <w:pPr>
        <w:ind w:left="720" w:hanging="360"/>
      </w:pPr>
      <w:rPr>
        <w:rFonts w:ascii="Symbol" w:eastAsia="Arial" w:hAnsi="Symbo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0"/>
  </w:num>
  <w:num w:numId="4">
    <w:abstractNumId w:val="0"/>
  </w:num>
  <w:num w:numId="5">
    <w:abstractNumId w:val="1"/>
  </w:num>
  <w:num w:numId="6">
    <w:abstractNumId w:val="2"/>
  </w:num>
  <w:num w:numId="7">
    <w:abstractNumId w:val="3"/>
  </w:num>
  <w:num w:numId="8">
    <w:abstractNumId w:val="4"/>
  </w:num>
  <w:num w:numId="9">
    <w:abstractNumId w:val="5"/>
  </w:num>
  <w:num w:numId="10">
    <w:abstractNumId w:val="11"/>
  </w:num>
  <w:num w:numId="11">
    <w:abstractNumId w:val="10"/>
  </w:num>
  <w:num w:numId="12">
    <w:abstractNumId w:val="22"/>
  </w:num>
  <w:num w:numId="13">
    <w:abstractNumId w:val="15"/>
  </w:num>
  <w:num w:numId="14">
    <w:abstractNumId w:val="16"/>
  </w:num>
  <w:num w:numId="15">
    <w:abstractNumId w:val="24"/>
  </w:num>
  <w:num w:numId="16">
    <w:abstractNumId w:val="18"/>
  </w:num>
  <w:num w:numId="17">
    <w:abstractNumId w:val="14"/>
  </w:num>
  <w:num w:numId="18">
    <w:abstractNumId w:val="21"/>
  </w:num>
  <w:num w:numId="19">
    <w:abstractNumId w:val="6"/>
  </w:num>
  <w:num w:numId="20">
    <w:abstractNumId w:val="17"/>
  </w:num>
  <w:num w:numId="21">
    <w:abstractNumId w:val="23"/>
  </w:num>
  <w:num w:numId="22">
    <w:abstractNumId w:val="7"/>
  </w:num>
  <w:num w:numId="23">
    <w:abstractNumId w:val="25"/>
  </w:num>
  <w:num w:numId="24">
    <w:abstractNumId w:val="19"/>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3C"/>
    <w:rsid w:val="000004D0"/>
    <w:rsid w:val="00002FE8"/>
    <w:rsid w:val="00014776"/>
    <w:rsid w:val="00027219"/>
    <w:rsid w:val="00037946"/>
    <w:rsid w:val="00085929"/>
    <w:rsid w:val="000A5CD7"/>
    <w:rsid w:val="000D44C0"/>
    <w:rsid w:val="001116D8"/>
    <w:rsid w:val="00147744"/>
    <w:rsid w:val="001478D8"/>
    <w:rsid w:val="001635DD"/>
    <w:rsid w:val="00171159"/>
    <w:rsid w:val="001B5D03"/>
    <w:rsid w:val="00221C58"/>
    <w:rsid w:val="002656FD"/>
    <w:rsid w:val="002F1D43"/>
    <w:rsid w:val="00331327"/>
    <w:rsid w:val="00344FE2"/>
    <w:rsid w:val="003E5415"/>
    <w:rsid w:val="00405A96"/>
    <w:rsid w:val="0048741C"/>
    <w:rsid w:val="004A0D1D"/>
    <w:rsid w:val="004E70CC"/>
    <w:rsid w:val="004F7B44"/>
    <w:rsid w:val="00564844"/>
    <w:rsid w:val="005B1682"/>
    <w:rsid w:val="00604D62"/>
    <w:rsid w:val="00623A0E"/>
    <w:rsid w:val="00646F1B"/>
    <w:rsid w:val="00656B02"/>
    <w:rsid w:val="0069109A"/>
    <w:rsid w:val="006A01BA"/>
    <w:rsid w:val="006E3741"/>
    <w:rsid w:val="00703A5F"/>
    <w:rsid w:val="00726680"/>
    <w:rsid w:val="00743ECB"/>
    <w:rsid w:val="007810F1"/>
    <w:rsid w:val="007A6977"/>
    <w:rsid w:val="007F1C30"/>
    <w:rsid w:val="0080726A"/>
    <w:rsid w:val="00835012"/>
    <w:rsid w:val="00897D94"/>
    <w:rsid w:val="008A6EE0"/>
    <w:rsid w:val="008D64E0"/>
    <w:rsid w:val="008F680A"/>
    <w:rsid w:val="008F76D4"/>
    <w:rsid w:val="00937049"/>
    <w:rsid w:val="00960517"/>
    <w:rsid w:val="00A039B9"/>
    <w:rsid w:val="00A345EF"/>
    <w:rsid w:val="00A61A73"/>
    <w:rsid w:val="00AC1C23"/>
    <w:rsid w:val="00AD3E8D"/>
    <w:rsid w:val="00AE267F"/>
    <w:rsid w:val="00B10F71"/>
    <w:rsid w:val="00B7343C"/>
    <w:rsid w:val="00B7422C"/>
    <w:rsid w:val="00B93418"/>
    <w:rsid w:val="00BB4688"/>
    <w:rsid w:val="00BC7C77"/>
    <w:rsid w:val="00C361F9"/>
    <w:rsid w:val="00CB45C9"/>
    <w:rsid w:val="00CD3020"/>
    <w:rsid w:val="00D333DC"/>
    <w:rsid w:val="00D350B1"/>
    <w:rsid w:val="00D979AB"/>
    <w:rsid w:val="00DD254F"/>
    <w:rsid w:val="00DE6077"/>
    <w:rsid w:val="00E15FC8"/>
    <w:rsid w:val="00E27D13"/>
    <w:rsid w:val="00E44C0B"/>
    <w:rsid w:val="00E9373A"/>
    <w:rsid w:val="00EF68E0"/>
    <w:rsid w:val="00F0717C"/>
    <w:rsid w:val="00F13695"/>
    <w:rsid w:val="00F231EF"/>
    <w:rsid w:val="00FB7A14"/>
    <w:rsid w:val="00FD04F8"/>
    <w:rsid w:val="00FF2E38"/>
    <w:rsid w:val="0A4AB2CD"/>
    <w:rsid w:val="1C1A2FF5"/>
    <w:rsid w:val="4FA903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2C343"/>
  <w15:docId w15:val="{F5EC7ECB-C56C-410D-9938-2874E6E3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3418"/>
    <w:pPr>
      <w:suppressAutoHyphens/>
      <w:spacing w:after="0" w:line="240" w:lineRule="auto"/>
    </w:pPr>
    <w:rPr>
      <w:rFonts w:ascii="Arial" w:eastAsia="Times New Roman" w:hAnsi="Arial" w:cs="Times New Roman"/>
      <w:sz w:val="20"/>
      <w:szCs w:val="24"/>
      <w:lang w:eastAsia="ar-SA"/>
    </w:rPr>
  </w:style>
  <w:style w:type="paragraph" w:styleId="Kop1">
    <w:name w:val="heading 1"/>
    <w:basedOn w:val="Standaard"/>
    <w:next w:val="Plattetekst"/>
    <w:link w:val="Kop1Char"/>
    <w:qFormat/>
    <w:rsid w:val="00B93418"/>
    <w:pPr>
      <w:keepNext/>
      <w:tabs>
        <w:tab w:val="num" w:pos="432"/>
      </w:tabs>
      <w:spacing w:before="240" w:after="60"/>
      <w:ind w:left="432" w:hanging="432"/>
      <w:outlineLvl w:val="0"/>
    </w:pPr>
    <w:rPr>
      <w:b/>
      <w:kern w:val="1"/>
      <w:sz w:val="28"/>
      <w:szCs w:val="32"/>
    </w:rPr>
  </w:style>
  <w:style w:type="paragraph" w:styleId="Kop2">
    <w:name w:val="heading 2"/>
    <w:basedOn w:val="Standaard"/>
    <w:next w:val="Plattetekst"/>
    <w:link w:val="Kop2Char"/>
    <w:qFormat/>
    <w:rsid w:val="00B93418"/>
    <w:pPr>
      <w:keepNext/>
      <w:tabs>
        <w:tab w:val="num" w:pos="576"/>
      </w:tabs>
      <w:ind w:left="576" w:hanging="576"/>
      <w:outlineLvl w:val="1"/>
    </w:pPr>
    <w:rPr>
      <w:rFonts w:cs="Arial"/>
      <w:b/>
      <w:bCs/>
    </w:rPr>
  </w:style>
  <w:style w:type="paragraph" w:styleId="Kop3">
    <w:name w:val="heading 3"/>
    <w:basedOn w:val="Standaard"/>
    <w:next w:val="Plattetekst"/>
    <w:link w:val="Kop3Char"/>
    <w:qFormat/>
    <w:rsid w:val="00B93418"/>
    <w:pPr>
      <w:keepNext/>
      <w:tabs>
        <w:tab w:val="num" w:pos="720"/>
      </w:tabs>
      <w:ind w:left="720" w:hanging="720"/>
      <w:outlineLvl w:val="2"/>
    </w:pPr>
    <w:rPr>
      <w:rFonts w:cs="Arial"/>
      <w:b/>
      <w:bCs/>
      <w:i/>
      <w:iCs/>
      <w:sz w:val="22"/>
    </w:rPr>
  </w:style>
  <w:style w:type="paragraph" w:styleId="Kop4">
    <w:name w:val="heading 4"/>
    <w:basedOn w:val="Standaard"/>
    <w:next w:val="Standaard"/>
    <w:link w:val="Kop4Char"/>
    <w:uiPriority w:val="9"/>
    <w:unhideWhenUsed/>
    <w:qFormat/>
    <w:rsid w:val="002656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93418"/>
    <w:rPr>
      <w:rFonts w:ascii="Arial" w:eastAsia="Times New Roman" w:hAnsi="Arial" w:cs="Times New Roman"/>
      <w:b/>
      <w:kern w:val="1"/>
      <w:sz w:val="28"/>
      <w:szCs w:val="32"/>
      <w:lang w:eastAsia="ar-SA"/>
    </w:rPr>
  </w:style>
  <w:style w:type="character" w:customStyle="1" w:styleId="Kop2Char">
    <w:name w:val="Kop 2 Char"/>
    <w:basedOn w:val="Standaardalinea-lettertype"/>
    <w:link w:val="Kop2"/>
    <w:rsid w:val="00B93418"/>
    <w:rPr>
      <w:rFonts w:ascii="Arial" w:eastAsia="Times New Roman" w:hAnsi="Arial" w:cs="Arial"/>
      <w:b/>
      <w:bCs/>
      <w:sz w:val="24"/>
      <w:szCs w:val="24"/>
      <w:lang w:eastAsia="ar-SA"/>
    </w:rPr>
  </w:style>
  <w:style w:type="character" w:customStyle="1" w:styleId="Kop3Char">
    <w:name w:val="Kop 3 Char"/>
    <w:basedOn w:val="Standaardalinea-lettertype"/>
    <w:link w:val="Kop3"/>
    <w:rsid w:val="00B93418"/>
    <w:rPr>
      <w:rFonts w:ascii="Arial" w:eastAsia="Times New Roman" w:hAnsi="Arial" w:cs="Arial"/>
      <w:b/>
      <w:bCs/>
      <w:i/>
      <w:iCs/>
      <w:szCs w:val="24"/>
      <w:lang w:eastAsia="ar-SA"/>
    </w:rPr>
  </w:style>
  <w:style w:type="character" w:customStyle="1" w:styleId="Standaardalinea-lettertype1">
    <w:name w:val="Standaardalinea-lettertype1"/>
    <w:rsid w:val="00B10F71"/>
  </w:style>
  <w:style w:type="character" w:customStyle="1" w:styleId="DocumentstructuurChar">
    <w:name w:val="Documentstructuur Char"/>
    <w:rsid w:val="00B10F71"/>
    <w:rPr>
      <w:rFonts w:cs="Times New Roman"/>
      <w:sz w:val="2"/>
    </w:rPr>
  </w:style>
  <w:style w:type="character" w:styleId="Hyperlink">
    <w:name w:val="Hyperlink"/>
    <w:uiPriority w:val="99"/>
    <w:rsid w:val="00B10F71"/>
    <w:rPr>
      <w:rFonts w:cs="Times New Roman"/>
      <w:color w:val="0000FF"/>
      <w:u w:val="single"/>
    </w:rPr>
  </w:style>
  <w:style w:type="character" w:customStyle="1" w:styleId="VoettekstChar">
    <w:name w:val="Voettekst Char"/>
    <w:uiPriority w:val="99"/>
    <w:rsid w:val="00B10F71"/>
    <w:rPr>
      <w:rFonts w:cs="Times New Roman"/>
      <w:sz w:val="24"/>
      <w:szCs w:val="24"/>
    </w:rPr>
  </w:style>
  <w:style w:type="character" w:customStyle="1" w:styleId="Paginanummer1">
    <w:name w:val="Paginanummer1"/>
    <w:rsid w:val="00B10F71"/>
    <w:rPr>
      <w:rFonts w:cs="Times New Roman"/>
    </w:rPr>
  </w:style>
  <w:style w:type="character" w:customStyle="1" w:styleId="KoptekstChar">
    <w:name w:val="Koptekst Char"/>
    <w:uiPriority w:val="99"/>
    <w:rsid w:val="00B10F71"/>
    <w:rPr>
      <w:rFonts w:cs="Times New Roman"/>
      <w:sz w:val="24"/>
      <w:szCs w:val="24"/>
    </w:rPr>
  </w:style>
  <w:style w:type="character" w:customStyle="1" w:styleId="BallontekstChar">
    <w:name w:val="Ballontekst Char"/>
    <w:rsid w:val="00B10F71"/>
    <w:rPr>
      <w:rFonts w:cs="Times New Roman"/>
      <w:sz w:val="2"/>
    </w:rPr>
  </w:style>
  <w:style w:type="character" w:customStyle="1" w:styleId="GevolgdeHyperlink1">
    <w:name w:val="GevolgdeHyperlink1"/>
    <w:rsid w:val="00B10F71"/>
    <w:rPr>
      <w:rFonts w:cs="Times New Roman"/>
      <w:color w:val="800080"/>
      <w:u w:val="single"/>
    </w:rPr>
  </w:style>
  <w:style w:type="character" w:customStyle="1" w:styleId="TitelChar">
    <w:name w:val="Titel Char"/>
    <w:rsid w:val="00B10F71"/>
    <w:rPr>
      <w:rFonts w:ascii="Cambria" w:hAnsi="Cambria" w:cs="font346"/>
      <w:spacing w:val="-10"/>
      <w:kern w:val="1"/>
      <w:sz w:val="56"/>
      <w:szCs w:val="56"/>
    </w:rPr>
  </w:style>
  <w:style w:type="character" w:customStyle="1" w:styleId="ListLabel1">
    <w:name w:val="ListLabel 1"/>
    <w:rsid w:val="00B10F71"/>
    <w:rPr>
      <w:rFonts w:eastAsia="Times New Roman"/>
    </w:rPr>
  </w:style>
  <w:style w:type="character" w:customStyle="1" w:styleId="ListLabel2">
    <w:name w:val="ListLabel 2"/>
    <w:rsid w:val="00B10F71"/>
    <w:rPr>
      <w:rFonts w:eastAsia="Times New Roman" w:cs="Arial"/>
    </w:rPr>
  </w:style>
  <w:style w:type="character" w:customStyle="1" w:styleId="ListLabel3">
    <w:name w:val="ListLabel 3"/>
    <w:rsid w:val="00B10F71"/>
    <w:rPr>
      <w:rFonts w:cs="Times New Roman"/>
    </w:rPr>
  </w:style>
  <w:style w:type="character" w:customStyle="1" w:styleId="ListLabel4">
    <w:name w:val="ListLabel 4"/>
    <w:rsid w:val="00B10F71"/>
    <w:rPr>
      <w:rFonts w:cs="Courier New"/>
    </w:rPr>
  </w:style>
  <w:style w:type="character" w:customStyle="1" w:styleId="ListLabel5">
    <w:name w:val="ListLabel 5"/>
    <w:rsid w:val="00B10F71"/>
    <w:rPr>
      <w:sz w:val="20"/>
    </w:rPr>
  </w:style>
  <w:style w:type="paragraph" w:customStyle="1" w:styleId="Kop">
    <w:name w:val="Kop"/>
    <w:basedOn w:val="Standaard"/>
    <w:next w:val="Plattetekst"/>
    <w:rsid w:val="00B10F71"/>
    <w:pPr>
      <w:keepNext/>
      <w:spacing w:before="240" w:after="120"/>
    </w:pPr>
    <w:rPr>
      <w:rFonts w:eastAsia="Arial Unicode MS" w:cs="Arial Unicode MS"/>
      <w:sz w:val="28"/>
      <w:szCs w:val="28"/>
    </w:rPr>
  </w:style>
  <w:style w:type="paragraph" w:styleId="Plattetekst">
    <w:name w:val="Body Text"/>
    <w:basedOn w:val="Standaard"/>
    <w:link w:val="PlattetekstChar"/>
    <w:rsid w:val="00B10F71"/>
    <w:pPr>
      <w:spacing w:after="120"/>
    </w:pPr>
  </w:style>
  <w:style w:type="character" w:customStyle="1" w:styleId="PlattetekstChar">
    <w:name w:val="Platte tekst Char"/>
    <w:basedOn w:val="Standaardalinea-lettertype"/>
    <w:link w:val="Plattetekst"/>
    <w:rsid w:val="00B10F71"/>
    <w:rPr>
      <w:rFonts w:ascii="Times New Roman" w:eastAsia="Times New Roman" w:hAnsi="Times New Roman" w:cs="Times New Roman"/>
      <w:sz w:val="24"/>
      <w:szCs w:val="24"/>
      <w:lang w:eastAsia="ar-SA"/>
    </w:rPr>
  </w:style>
  <w:style w:type="paragraph" w:styleId="Lijst">
    <w:name w:val="List"/>
    <w:basedOn w:val="Plattetekst"/>
    <w:rsid w:val="00B10F71"/>
  </w:style>
  <w:style w:type="paragraph" w:customStyle="1" w:styleId="Bijschrift1">
    <w:name w:val="Bijschrift1"/>
    <w:basedOn w:val="Standaard"/>
    <w:rsid w:val="00B10F71"/>
    <w:pPr>
      <w:suppressLineNumbers/>
      <w:spacing w:before="120" w:after="120"/>
    </w:pPr>
    <w:rPr>
      <w:i/>
      <w:iCs/>
    </w:rPr>
  </w:style>
  <w:style w:type="paragraph" w:customStyle="1" w:styleId="Index">
    <w:name w:val="Index"/>
    <w:basedOn w:val="Standaard"/>
    <w:rsid w:val="00B10F71"/>
    <w:pPr>
      <w:suppressLineNumbers/>
    </w:pPr>
  </w:style>
  <w:style w:type="paragraph" w:customStyle="1" w:styleId="Documentstructuur1">
    <w:name w:val="Documentstructuur1"/>
    <w:basedOn w:val="Standaard"/>
    <w:rsid w:val="00B10F71"/>
    <w:pPr>
      <w:shd w:val="clear" w:color="auto" w:fill="000080"/>
    </w:pPr>
    <w:rPr>
      <w:rFonts w:ascii="Tahoma" w:hAnsi="Tahoma" w:cs="Tahoma"/>
      <w:szCs w:val="20"/>
    </w:rPr>
  </w:style>
  <w:style w:type="paragraph" w:styleId="Voettekst">
    <w:name w:val="footer"/>
    <w:basedOn w:val="Standaard"/>
    <w:link w:val="VoettekstChar1"/>
    <w:uiPriority w:val="99"/>
    <w:rsid w:val="00B10F71"/>
    <w:pPr>
      <w:suppressLineNumbers/>
      <w:tabs>
        <w:tab w:val="center" w:pos="4536"/>
        <w:tab w:val="right" w:pos="9072"/>
      </w:tabs>
    </w:pPr>
  </w:style>
  <w:style w:type="character" w:customStyle="1" w:styleId="VoettekstChar1">
    <w:name w:val="Voettekst Char1"/>
    <w:basedOn w:val="Standaardalinea-lettertype"/>
    <w:link w:val="Voettekst"/>
    <w:rsid w:val="00B10F71"/>
    <w:rPr>
      <w:rFonts w:ascii="Times New Roman" w:eastAsia="Times New Roman" w:hAnsi="Times New Roman" w:cs="Times New Roman"/>
      <w:sz w:val="24"/>
      <w:szCs w:val="24"/>
      <w:lang w:eastAsia="ar-SA"/>
    </w:rPr>
  </w:style>
  <w:style w:type="paragraph" w:styleId="Koptekst">
    <w:name w:val="header"/>
    <w:basedOn w:val="Standaard"/>
    <w:link w:val="KoptekstChar1"/>
    <w:uiPriority w:val="99"/>
    <w:rsid w:val="00B10F71"/>
    <w:pPr>
      <w:suppressLineNumbers/>
      <w:tabs>
        <w:tab w:val="center" w:pos="4536"/>
        <w:tab w:val="right" w:pos="9072"/>
      </w:tabs>
    </w:pPr>
  </w:style>
  <w:style w:type="character" w:customStyle="1" w:styleId="KoptekstChar1">
    <w:name w:val="Koptekst Char1"/>
    <w:basedOn w:val="Standaardalinea-lettertype"/>
    <w:link w:val="Koptekst"/>
    <w:rsid w:val="00B10F71"/>
    <w:rPr>
      <w:rFonts w:ascii="Times New Roman" w:eastAsia="Times New Roman" w:hAnsi="Times New Roman" w:cs="Times New Roman"/>
      <w:sz w:val="24"/>
      <w:szCs w:val="24"/>
      <w:lang w:eastAsia="ar-SA"/>
    </w:rPr>
  </w:style>
  <w:style w:type="paragraph" w:customStyle="1" w:styleId="Ballontekst1">
    <w:name w:val="Ballontekst1"/>
    <w:basedOn w:val="Standaard"/>
    <w:rsid w:val="00B10F71"/>
    <w:rPr>
      <w:rFonts w:ascii="Tahoma" w:hAnsi="Tahoma" w:cs="Tahoma"/>
      <w:sz w:val="16"/>
      <w:szCs w:val="16"/>
    </w:rPr>
  </w:style>
  <w:style w:type="paragraph" w:customStyle="1" w:styleId="Lijstalinea1">
    <w:name w:val="Lijstalinea1"/>
    <w:basedOn w:val="Standaard"/>
    <w:rsid w:val="00B10F71"/>
    <w:pPr>
      <w:ind w:left="720"/>
    </w:pPr>
  </w:style>
  <w:style w:type="paragraph" w:customStyle="1" w:styleId="Normaalweb1">
    <w:name w:val="Normaal (web)1"/>
    <w:basedOn w:val="Standaard"/>
    <w:rsid w:val="00B10F71"/>
    <w:pPr>
      <w:spacing w:before="100" w:after="100"/>
    </w:pPr>
  </w:style>
  <w:style w:type="paragraph" w:styleId="Titel">
    <w:name w:val="Title"/>
    <w:basedOn w:val="Standaard"/>
    <w:next w:val="Ondertitel"/>
    <w:link w:val="TitelChar1"/>
    <w:qFormat/>
    <w:rsid w:val="00B10F71"/>
    <w:rPr>
      <w:rFonts w:ascii="Cambria" w:hAnsi="Cambria" w:cs="font346"/>
      <w:b/>
      <w:bCs/>
      <w:spacing w:val="-10"/>
      <w:kern w:val="1"/>
      <w:sz w:val="56"/>
      <w:szCs w:val="56"/>
    </w:rPr>
  </w:style>
  <w:style w:type="character" w:customStyle="1" w:styleId="TitelChar1">
    <w:name w:val="Titel Char1"/>
    <w:basedOn w:val="Standaardalinea-lettertype"/>
    <w:link w:val="Titel"/>
    <w:rsid w:val="00B10F71"/>
    <w:rPr>
      <w:rFonts w:ascii="Cambria" w:eastAsia="Times New Roman" w:hAnsi="Cambria" w:cs="font346"/>
      <w:b/>
      <w:bCs/>
      <w:spacing w:val="-10"/>
      <w:kern w:val="1"/>
      <w:sz w:val="56"/>
      <w:szCs w:val="56"/>
      <w:lang w:eastAsia="ar-SA"/>
    </w:rPr>
  </w:style>
  <w:style w:type="paragraph" w:styleId="Ondertitel">
    <w:name w:val="Subtitle"/>
    <w:basedOn w:val="Kop"/>
    <w:next w:val="Plattetekst"/>
    <w:link w:val="OndertitelChar"/>
    <w:qFormat/>
    <w:rsid w:val="00B10F71"/>
    <w:pPr>
      <w:jc w:val="center"/>
    </w:pPr>
    <w:rPr>
      <w:i/>
      <w:iCs/>
    </w:rPr>
  </w:style>
  <w:style w:type="character" w:customStyle="1" w:styleId="OndertitelChar">
    <w:name w:val="Ondertitel Char"/>
    <w:basedOn w:val="Standaardalinea-lettertype"/>
    <w:link w:val="Ondertitel"/>
    <w:rsid w:val="00B10F71"/>
    <w:rPr>
      <w:rFonts w:ascii="Arial" w:eastAsia="Arial Unicode MS" w:hAnsi="Arial" w:cs="Arial Unicode MS"/>
      <w:i/>
      <w:iCs/>
      <w:sz w:val="28"/>
      <w:szCs w:val="28"/>
      <w:lang w:eastAsia="ar-SA"/>
    </w:rPr>
  </w:style>
  <w:style w:type="paragraph" w:customStyle="1" w:styleId="Kopinhoudsopgave">
    <w:name w:val="Kop inhoudsopgave"/>
    <w:basedOn w:val="Kop1"/>
    <w:rsid w:val="00B10F71"/>
    <w:pPr>
      <w:keepLines/>
      <w:suppressLineNumbers/>
      <w:tabs>
        <w:tab w:val="clear" w:pos="432"/>
      </w:tabs>
      <w:spacing w:after="0" w:line="256" w:lineRule="auto"/>
      <w:ind w:left="0" w:firstLine="0"/>
    </w:pPr>
    <w:rPr>
      <w:rFonts w:ascii="Cambria" w:hAnsi="Cambria" w:cs="font346"/>
      <w:b w:val="0"/>
      <w:bCs/>
      <w:color w:val="365F91"/>
    </w:rPr>
  </w:style>
  <w:style w:type="paragraph" w:styleId="Inhopg1">
    <w:name w:val="toc 1"/>
    <w:basedOn w:val="Standaard"/>
    <w:uiPriority w:val="39"/>
    <w:rsid w:val="00B10F71"/>
    <w:pPr>
      <w:tabs>
        <w:tab w:val="right" w:leader="dot" w:pos="9638"/>
      </w:tabs>
      <w:spacing w:after="100"/>
    </w:pPr>
  </w:style>
  <w:style w:type="paragraph" w:styleId="Inhopg2">
    <w:name w:val="toc 2"/>
    <w:basedOn w:val="Standaard"/>
    <w:uiPriority w:val="39"/>
    <w:rsid w:val="00B10F71"/>
    <w:pPr>
      <w:tabs>
        <w:tab w:val="right" w:leader="dot" w:pos="9355"/>
      </w:tabs>
      <w:spacing w:after="100"/>
      <w:ind w:left="240"/>
    </w:pPr>
  </w:style>
  <w:style w:type="paragraph" w:styleId="Inhopg3">
    <w:name w:val="toc 3"/>
    <w:basedOn w:val="Standaard"/>
    <w:uiPriority w:val="39"/>
    <w:rsid w:val="00B10F71"/>
    <w:pPr>
      <w:tabs>
        <w:tab w:val="right" w:leader="dot" w:pos="9072"/>
      </w:tabs>
      <w:spacing w:after="100"/>
      <w:ind w:left="480"/>
    </w:pPr>
  </w:style>
  <w:style w:type="paragraph" w:customStyle="1" w:styleId="Frame-inhoud">
    <w:name w:val="Frame-inhoud"/>
    <w:basedOn w:val="Plattetekst"/>
    <w:rsid w:val="00B10F71"/>
  </w:style>
  <w:style w:type="paragraph" w:styleId="Ballontekst">
    <w:name w:val="Balloon Text"/>
    <w:basedOn w:val="Standaard"/>
    <w:link w:val="BallontekstChar1"/>
    <w:uiPriority w:val="99"/>
    <w:semiHidden/>
    <w:unhideWhenUsed/>
    <w:rsid w:val="00B10F71"/>
    <w:rPr>
      <w:rFonts w:ascii="Segoe UI" w:hAnsi="Segoe UI" w:cs="Segoe UI"/>
      <w:sz w:val="18"/>
      <w:szCs w:val="18"/>
    </w:rPr>
  </w:style>
  <w:style w:type="character" w:customStyle="1" w:styleId="BallontekstChar1">
    <w:name w:val="Ballontekst Char1"/>
    <w:basedOn w:val="Standaardalinea-lettertype"/>
    <w:link w:val="Ballontekst"/>
    <w:uiPriority w:val="99"/>
    <w:semiHidden/>
    <w:rsid w:val="00B10F71"/>
    <w:rPr>
      <w:rFonts w:ascii="Segoe UI" w:eastAsia="Times New Roman" w:hAnsi="Segoe UI" w:cs="Segoe UI"/>
      <w:sz w:val="18"/>
      <w:szCs w:val="18"/>
      <w:lang w:eastAsia="ar-SA"/>
    </w:rPr>
  </w:style>
  <w:style w:type="character" w:styleId="Verwijzingopmerking">
    <w:name w:val="annotation reference"/>
    <w:uiPriority w:val="99"/>
    <w:semiHidden/>
    <w:unhideWhenUsed/>
    <w:rsid w:val="00B10F71"/>
    <w:rPr>
      <w:sz w:val="16"/>
      <w:szCs w:val="16"/>
    </w:rPr>
  </w:style>
  <w:style w:type="paragraph" w:styleId="Tekstopmerking">
    <w:name w:val="annotation text"/>
    <w:basedOn w:val="Standaard"/>
    <w:link w:val="TekstopmerkingChar"/>
    <w:uiPriority w:val="99"/>
    <w:semiHidden/>
    <w:unhideWhenUsed/>
    <w:rsid w:val="00B10F71"/>
    <w:rPr>
      <w:szCs w:val="20"/>
    </w:rPr>
  </w:style>
  <w:style w:type="character" w:customStyle="1" w:styleId="TekstopmerkingChar">
    <w:name w:val="Tekst opmerking Char"/>
    <w:basedOn w:val="Standaardalinea-lettertype"/>
    <w:link w:val="Tekstopmerking"/>
    <w:uiPriority w:val="99"/>
    <w:semiHidden/>
    <w:rsid w:val="00B10F71"/>
    <w:rPr>
      <w:rFonts w:ascii="Times New Roman" w:eastAsia="Times New Roman" w:hAnsi="Times New Roman" w:cs="Times New Roman"/>
      <w:sz w:val="20"/>
      <w:szCs w:val="20"/>
      <w:lang w:eastAsia="ar-SA"/>
    </w:rPr>
  </w:style>
  <w:style w:type="paragraph" w:styleId="Onderwerpvanopmerking">
    <w:name w:val="annotation subject"/>
    <w:basedOn w:val="Tekstopmerking"/>
    <w:next w:val="Tekstopmerking"/>
    <w:link w:val="OnderwerpvanopmerkingChar"/>
    <w:uiPriority w:val="99"/>
    <w:semiHidden/>
    <w:unhideWhenUsed/>
    <w:rsid w:val="00B10F71"/>
    <w:rPr>
      <w:b/>
      <w:bCs/>
    </w:rPr>
  </w:style>
  <w:style w:type="character" w:customStyle="1" w:styleId="OnderwerpvanopmerkingChar">
    <w:name w:val="Onderwerp van opmerking Char"/>
    <w:basedOn w:val="TekstopmerkingChar"/>
    <w:link w:val="Onderwerpvanopmerking"/>
    <w:uiPriority w:val="99"/>
    <w:semiHidden/>
    <w:rsid w:val="00B10F71"/>
    <w:rPr>
      <w:rFonts w:ascii="Times New Roman" w:eastAsia="Times New Roman" w:hAnsi="Times New Roman" w:cs="Times New Roman"/>
      <w:b/>
      <w:bCs/>
      <w:sz w:val="20"/>
      <w:szCs w:val="20"/>
      <w:lang w:eastAsia="ar-SA"/>
    </w:rPr>
  </w:style>
  <w:style w:type="paragraph" w:styleId="Lijstalinea">
    <w:name w:val="List Paragraph"/>
    <w:basedOn w:val="Standaard"/>
    <w:uiPriority w:val="34"/>
    <w:qFormat/>
    <w:rsid w:val="00B10F71"/>
    <w:pPr>
      <w:suppressAutoHyphens w:val="0"/>
      <w:spacing w:after="160" w:line="259" w:lineRule="auto"/>
      <w:ind w:left="720"/>
      <w:contextualSpacing/>
    </w:pPr>
    <w:rPr>
      <w:rFonts w:ascii="Calibri" w:eastAsia="Calibri" w:hAnsi="Calibri"/>
      <w:sz w:val="22"/>
      <w:szCs w:val="22"/>
      <w:lang w:eastAsia="en-US"/>
    </w:rPr>
  </w:style>
  <w:style w:type="table" w:styleId="Tabelraster">
    <w:name w:val="Table Grid"/>
    <w:basedOn w:val="Standaardtabel"/>
    <w:uiPriority w:val="59"/>
    <w:rsid w:val="00B10F71"/>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11">
    <w:name w:val="Rastertabel 4 - Accent 11"/>
    <w:basedOn w:val="Standaardtabel"/>
    <w:uiPriority w:val="49"/>
    <w:rsid w:val="00DD254F"/>
    <w:pPr>
      <w:spacing w:before="100" w:after="0" w:line="240" w:lineRule="auto"/>
    </w:pPr>
    <w:rPr>
      <w:rFonts w:eastAsiaTheme="minorEastAsia"/>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vaninhoudsopgave">
    <w:name w:val="TOC Heading"/>
    <w:basedOn w:val="Kop1"/>
    <w:next w:val="Standaard"/>
    <w:uiPriority w:val="39"/>
    <w:unhideWhenUsed/>
    <w:qFormat/>
    <w:rsid w:val="00002FE8"/>
    <w:pPr>
      <w:keepLines/>
      <w:tabs>
        <w:tab w:val="clear" w:pos="432"/>
      </w:tabs>
      <w:suppressAutoHyphens w:val="0"/>
      <w:spacing w:after="0" w:line="259" w:lineRule="auto"/>
      <w:ind w:left="0" w:firstLine="0"/>
      <w:outlineLvl w:val="9"/>
    </w:pPr>
    <w:rPr>
      <w:rFonts w:asciiTheme="majorHAnsi" w:eastAsiaTheme="majorEastAsia" w:hAnsiTheme="majorHAnsi" w:cstheme="majorBidi"/>
      <w:b w:val="0"/>
      <w:color w:val="2E74B5" w:themeColor="accent1" w:themeShade="BF"/>
      <w:kern w:val="0"/>
      <w:lang w:eastAsia="nl-NL"/>
    </w:rPr>
  </w:style>
  <w:style w:type="character" w:customStyle="1" w:styleId="Kop4Char">
    <w:name w:val="Kop 4 Char"/>
    <w:basedOn w:val="Standaardalinea-lettertype"/>
    <w:link w:val="Kop4"/>
    <w:uiPriority w:val="9"/>
    <w:rsid w:val="002656FD"/>
    <w:rPr>
      <w:rFonts w:asciiTheme="majorHAnsi" w:eastAsiaTheme="majorEastAsia" w:hAnsiTheme="majorHAnsi" w:cstheme="majorBidi"/>
      <w:i/>
      <w:iCs/>
      <w:color w:val="2E74B5" w:themeColor="accent1" w:themeShade="BF"/>
      <w:sz w:val="24"/>
      <w:szCs w:val="24"/>
      <w:lang w:eastAsia="ar-SA"/>
    </w:rPr>
  </w:style>
  <w:style w:type="paragraph" w:styleId="Inhopg4">
    <w:name w:val="toc 4"/>
    <w:basedOn w:val="Standaard"/>
    <w:next w:val="Standaard"/>
    <w:autoRedefine/>
    <w:uiPriority w:val="39"/>
    <w:unhideWhenUsed/>
    <w:rsid w:val="00147744"/>
    <w:pPr>
      <w:spacing w:after="100"/>
      <w:ind w:left="720"/>
    </w:pPr>
  </w:style>
  <w:style w:type="character" w:styleId="Paginanummer">
    <w:name w:val="page number"/>
    <w:basedOn w:val="Standaardalinea-lettertype"/>
    <w:uiPriority w:val="99"/>
    <w:rsid w:val="009605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wired.nl/info/geschiednis.ht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home.szw.nl/navigatie/rubriek/dsp%20rubriek.cfm?rubriek%20id=991&amp;subrubriek%20id=995&amp;link%20id=3094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pia.nl/schiphol.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taalunieversum.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0841-27DA-4204-AF20-6E46225F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7475</Words>
  <Characters>41118</Characters>
  <Application>Microsoft Office Word</Application>
  <DocSecurity>0</DocSecurity>
  <Lines>342</Lines>
  <Paragraphs>96</Paragraphs>
  <ScaleCrop>false</ScaleCrop>
  <HeadingPairs>
    <vt:vector size="2" baseType="variant">
      <vt:variant>
        <vt:lpstr>Titel</vt:lpstr>
      </vt:variant>
      <vt:variant>
        <vt:i4>1</vt:i4>
      </vt:variant>
    </vt:vector>
  </HeadingPairs>
  <TitlesOfParts>
    <vt:vector size="1" baseType="lpstr">
      <vt:lpstr/>
    </vt:vector>
  </TitlesOfParts>
  <Company>Het Hooghuis</Company>
  <LinksUpToDate>false</LinksUpToDate>
  <CharactersWithSpaces>48497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van der Wiel</dc:creator>
  <cp:lastModifiedBy>Pennings, EB (Elvera)</cp:lastModifiedBy>
  <cp:revision>11</cp:revision>
  <cp:lastPrinted>2017-06-28T13:15:00Z</cp:lastPrinted>
  <dcterms:created xsi:type="dcterms:W3CDTF">2019-06-27T08:59:00Z</dcterms:created>
  <dcterms:modified xsi:type="dcterms:W3CDTF">2019-06-27T09:55:00Z</dcterms:modified>
</cp:coreProperties>
</file>